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C31F60" w:rsidRDefault="009421AA" w:rsidP="009421AA">
      <w:pPr>
        <w:jc w:val="center"/>
        <w:rPr>
          <w:rFonts w:cs="Arial"/>
          <w:u w:val="single"/>
        </w:rPr>
      </w:pPr>
      <w:r w:rsidRPr="00C31F60">
        <w:rPr>
          <w:rFonts w:cs="Arial"/>
          <w:u w:val="single"/>
        </w:rPr>
        <w:t>SAMPLE PRE-ADVERSE ACTION NOTIFICATION</w:t>
      </w:r>
      <w:r w:rsidR="00323597" w:rsidRPr="00C31F60">
        <w:rPr>
          <w:rFonts w:cs="Arial"/>
          <w:u w:val="single"/>
        </w:rPr>
        <w:t xml:space="preserve"> </w:t>
      </w:r>
      <w:r w:rsidR="00C32B3D" w:rsidRPr="00C31F60">
        <w:rPr>
          <w:rFonts w:cs="Arial"/>
          <w:u w:val="single"/>
        </w:rPr>
        <w:t xml:space="preserve">LOS ANGELES, </w:t>
      </w:r>
      <w:r w:rsidR="00323597" w:rsidRPr="00C31F60">
        <w:rPr>
          <w:rFonts w:cs="Arial"/>
          <w:u w:val="single"/>
        </w:rPr>
        <w:t>CALIFORNIA</w:t>
      </w:r>
    </w:p>
    <w:p w:rsidR="00A27993" w:rsidRPr="00C31F60" w:rsidRDefault="00A27993">
      <w:pPr>
        <w:rPr>
          <w:rFonts w:cs="Arial"/>
        </w:rPr>
      </w:pPr>
    </w:p>
    <w:p w:rsidR="009421AA" w:rsidRPr="00C31F60" w:rsidRDefault="009421AA" w:rsidP="009421AA">
      <w:pPr>
        <w:rPr>
          <w:rFonts w:cs="Arial"/>
        </w:rPr>
      </w:pPr>
      <w:r w:rsidRPr="00C31F60">
        <w:rPr>
          <w:rFonts w:cs="Arial"/>
        </w:rPr>
        <w:t>&lt;Date&gt;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&lt;Applicant/Employee Name/Volunteer Name&gt;</w:t>
      </w:r>
    </w:p>
    <w:p w:rsidR="009421AA" w:rsidRPr="00C31F60" w:rsidRDefault="009421AA" w:rsidP="009421AA">
      <w:pPr>
        <w:rPr>
          <w:rFonts w:cs="Arial"/>
        </w:rPr>
      </w:pPr>
      <w:r w:rsidRPr="00C31F60">
        <w:rPr>
          <w:rFonts w:cs="Arial"/>
        </w:rPr>
        <w:t>&lt;Address&gt;</w:t>
      </w:r>
    </w:p>
    <w:p w:rsidR="009421AA" w:rsidRPr="00C31F60" w:rsidRDefault="009421AA" w:rsidP="009421AA">
      <w:pPr>
        <w:rPr>
          <w:rFonts w:cs="Arial"/>
        </w:rPr>
      </w:pPr>
      <w:r w:rsidRPr="00C31F60">
        <w:rPr>
          <w:rFonts w:cs="Arial"/>
        </w:rPr>
        <w:t>&lt;City&gt;, &lt;State&gt; &lt;Zip Code&gt;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 xml:space="preserve">Dear &lt;Applicant/Employee/Volunteer Name&gt; </w:t>
      </w:r>
    </w:p>
    <w:p w:rsidR="009421AA" w:rsidRPr="00C31F60" w:rsidRDefault="009421AA">
      <w:pPr>
        <w:rPr>
          <w:rFonts w:cs="Arial"/>
        </w:rPr>
      </w:pPr>
    </w:p>
    <w:p w:rsidR="009421AA" w:rsidRPr="00C31F60" w:rsidRDefault="00963490">
      <w:pPr>
        <w:rPr>
          <w:rFonts w:cs="Arial"/>
        </w:rPr>
      </w:pPr>
      <w:r w:rsidRPr="00C31F60">
        <w:rPr>
          <w:rFonts w:cs="Arial"/>
        </w:rPr>
        <w:t xml:space="preserve">You recently authorized </w:t>
      </w:r>
      <w:r w:rsidRPr="00C31F60">
        <w:rPr>
          <w:rFonts w:cs="Arial"/>
          <w:b/>
        </w:rPr>
        <w:t xml:space="preserve">[INSERT NAME OF COMPANY] </w:t>
      </w:r>
      <w:r w:rsidRPr="00C31F60">
        <w:rPr>
          <w:rFonts w:cs="Arial"/>
        </w:rPr>
        <w:t>(the “Company”)</w:t>
      </w:r>
      <w:r w:rsidRPr="00C31F60">
        <w:rPr>
          <w:rFonts w:cs="Arial"/>
          <w:b/>
        </w:rPr>
        <w:t xml:space="preserve"> </w:t>
      </w:r>
      <w:r w:rsidRPr="00C31F60">
        <w:rPr>
          <w:rFonts w:cs="Arial"/>
        </w:rPr>
        <w:t>to obtain consumer reports and/or investigative consumer reports about you from a consumer reporting agency.  The Company is considering taking action in whole or in part based on information in such report(s)</w:t>
      </w:r>
      <w:r w:rsidR="00575DD3" w:rsidRPr="00C31F60">
        <w:rPr>
          <w:rFonts w:cs="Arial"/>
        </w:rPr>
        <w:t>, including the following specific items identified in the report:</w:t>
      </w:r>
    </w:p>
    <w:p w:rsidR="00575DD3" w:rsidRPr="00C31F60" w:rsidRDefault="00575DD3">
      <w:pPr>
        <w:rPr>
          <w:rFonts w:cs="Arial"/>
        </w:rPr>
      </w:pPr>
    </w:p>
    <w:p w:rsidR="00575DD3" w:rsidRPr="00C31F60" w:rsidRDefault="00575DD3">
      <w:pPr>
        <w:rPr>
          <w:rFonts w:cs="Arial"/>
          <w:b/>
        </w:rPr>
      </w:pPr>
      <w:r w:rsidRPr="00C31F60">
        <w:rPr>
          <w:rFonts w:cs="Arial"/>
          <w:b/>
        </w:rPr>
        <w:t>&lt;List specific items&gt;</w:t>
      </w:r>
    </w:p>
    <w:p w:rsidR="00963490" w:rsidRPr="00C31F60" w:rsidRDefault="00963490">
      <w:pPr>
        <w:rPr>
          <w:rFonts w:cs="Arial"/>
        </w:rPr>
      </w:pPr>
    </w:p>
    <w:p w:rsidR="00393303" w:rsidRPr="00C31F60" w:rsidRDefault="00393303" w:rsidP="00393303">
      <w:pPr>
        <w:rPr>
          <w:rFonts w:cs="Arial"/>
        </w:rPr>
      </w:pPr>
      <w:r w:rsidRPr="00C31F60">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C31F60">
        <w:rPr>
          <w:rFonts w:cs="Arial"/>
          <w:b/>
        </w:rPr>
        <w:t>&lt;name of individual/department and phone number within your business/organization that the applicant can contact &gt;</w:t>
      </w:r>
      <w:r w:rsidRPr="00C31F60">
        <w:rPr>
          <w:rFonts w:cs="Arial"/>
        </w:rPr>
        <w:t xml:space="preserve"> immediately.</w:t>
      </w:r>
      <w:r w:rsidR="00575DD3" w:rsidRPr="00C31F60">
        <w:rPr>
          <w:rFonts w:cs="Arial"/>
        </w:rPr>
        <w:t xml:space="preserve">  </w:t>
      </w:r>
      <w:r w:rsidR="00C32B3D" w:rsidRPr="00C31F60">
        <w:rPr>
          <w:rFonts w:cs="Arial"/>
        </w:rPr>
        <w:t xml:space="preserve">If you are applying for a position in Los Angeles and we receive additional information from you within the next 5 business days, we are required to reassess your case.  You will be notified of our final decision and provided with a copy of our written assessment.  </w:t>
      </w:r>
      <w:r w:rsidR="00575DD3" w:rsidRPr="00C31F60">
        <w:rPr>
          <w:rFonts w:cs="Arial"/>
        </w:rPr>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C31F60" w:rsidRDefault="00393303">
      <w:pPr>
        <w:rPr>
          <w:rFonts w:cs="Arial"/>
        </w:rPr>
      </w:pPr>
    </w:p>
    <w:p w:rsidR="00963490" w:rsidRPr="00C31F60" w:rsidRDefault="00963490">
      <w:pPr>
        <w:rPr>
          <w:rFonts w:cs="Arial"/>
        </w:rPr>
      </w:pPr>
      <w:r w:rsidRPr="00C31F60">
        <w:rPr>
          <w:rFonts w:cs="Arial"/>
        </w:rPr>
        <w:t>Enclosed please find (1) a copy of the report we obtained from</w:t>
      </w:r>
      <w:r w:rsidRPr="00C31F60">
        <w:rPr>
          <w:rFonts w:cs="Arial"/>
          <w:b/>
          <w:szCs w:val="21"/>
        </w:rPr>
        <w:t xml:space="preserve"> IntelliCorp, </w:t>
      </w:r>
      <w:r w:rsidR="00B73774">
        <w:rPr>
          <w:b/>
          <w:szCs w:val="21"/>
        </w:rPr>
        <w:t>5000 Corporate Court, Suite 203; Holtsville, NY 11742</w:t>
      </w:r>
      <w:r w:rsidR="00DF0716" w:rsidRPr="00C31F60">
        <w:rPr>
          <w:rFonts w:cs="Arial"/>
          <w:b/>
          <w:szCs w:val="21"/>
        </w:rPr>
        <w:t>; Tel. No. 1.866</w:t>
      </w:r>
      <w:r w:rsidRPr="00C31F60">
        <w:rPr>
          <w:rFonts w:cs="Arial"/>
          <w:b/>
          <w:szCs w:val="21"/>
        </w:rPr>
        <w:t>.</w:t>
      </w:r>
      <w:r w:rsidR="00DF0716" w:rsidRPr="00C31F60">
        <w:rPr>
          <w:rFonts w:cs="Arial"/>
          <w:b/>
          <w:szCs w:val="21"/>
        </w:rPr>
        <w:t>202</w:t>
      </w:r>
      <w:r w:rsidRPr="00C31F60">
        <w:rPr>
          <w:rFonts w:cs="Arial"/>
          <w:b/>
          <w:szCs w:val="21"/>
        </w:rPr>
        <w:t>.</w:t>
      </w:r>
      <w:r w:rsidR="00DF0716" w:rsidRPr="00C31F60">
        <w:rPr>
          <w:rFonts w:cs="Arial"/>
          <w:b/>
          <w:szCs w:val="21"/>
        </w:rPr>
        <w:t xml:space="preserve">1436; E-mail </w:t>
      </w:r>
      <w:hyperlink r:id="rId7" w:history="1">
        <w:r w:rsidR="00DF0716" w:rsidRPr="00C31F60">
          <w:rPr>
            <w:rStyle w:val="Hyperlink"/>
            <w:rFonts w:cs="Arial"/>
            <w:b/>
            <w:szCs w:val="21"/>
          </w:rPr>
          <w:t>reinvestigation@intellicorp.net</w:t>
        </w:r>
      </w:hyperlink>
      <w:r w:rsidRPr="00C31F60">
        <w:rPr>
          <w:rFonts w:cs="Arial"/>
          <w:b/>
          <w:szCs w:val="21"/>
        </w:rPr>
        <w:t xml:space="preserve">; </w:t>
      </w:r>
      <w:hyperlink r:id="rId8" w:history="1">
        <w:r w:rsidRPr="00C31F60">
          <w:rPr>
            <w:rStyle w:val="Hyperlink"/>
            <w:rFonts w:cs="Arial"/>
            <w:b/>
            <w:szCs w:val="21"/>
          </w:rPr>
          <w:t>www.intellicorp.net</w:t>
        </w:r>
      </w:hyperlink>
      <w:r w:rsidRPr="00C31F60">
        <w:rPr>
          <w:rFonts w:cs="Arial"/>
        </w:rPr>
        <w:t>; (2) A Summary of Your Rights Under the Fair Credit Reporting Act.</w:t>
      </w:r>
    </w:p>
    <w:p w:rsidR="00C32B3D" w:rsidRPr="00C31F60" w:rsidRDefault="00C32B3D">
      <w:pPr>
        <w:rPr>
          <w:rFonts w:cs="Arial"/>
        </w:rPr>
      </w:pPr>
    </w:p>
    <w:p w:rsidR="00C32B3D" w:rsidRPr="00C31F60" w:rsidRDefault="00C32B3D" w:rsidP="00C32B3D">
      <w:pPr>
        <w:rPr>
          <w:rFonts w:cs="Arial"/>
        </w:rPr>
      </w:pPr>
      <w:r w:rsidRPr="00C31F60">
        <w:rPr>
          <w:rFonts w:cs="Arial"/>
        </w:rPr>
        <w:t xml:space="preserve">If you are applying for a position in Los Angeles, additionally enclosed is a copy of the written assessment required by the Los Angeles Fair Chance Initiative for Hiring Ordinance. </w:t>
      </w:r>
    </w:p>
    <w:p w:rsidR="00963490" w:rsidRPr="00C31F60" w:rsidRDefault="00963490">
      <w:pPr>
        <w:rPr>
          <w:rFonts w:cs="Arial"/>
        </w:rPr>
      </w:pPr>
    </w:p>
    <w:p w:rsidR="00963490" w:rsidRPr="00C31F60" w:rsidRDefault="00963490" w:rsidP="00963490">
      <w:pPr>
        <w:spacing w:after="240"/>
        <w:rPr>
          <w:rFonts w:cs="Arial"/>
        </w:rPr>
      </w:pPr>
      <w:r w:rsidRPr="00C31F60">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C31F60" w:rsidRDefault="00A20884" w:rsidP="00A20884">
      <w:pPr>
        <w:rPr>
          <w:rFonts w:cs="Arial"/>
        </w:rPr>
      </w:pPr>
      <w:r w:rsidRPr="00C31F60">
        <w:rPr>
          <w:rFonts w:cs="Arial"/>
        </w:rPr>
        <w:t xml:space="preserve">If we do not hear from you within </w:t>
      </w:r>
      <w:r w:rsidRPr="00C31F60">
        <w:rPr>
          <w:rFonts w:cs="Arial"/>
          <w:b/>
        </w:rPr>
        <w:t>&lt;</w:t>
      </w:r>
      <w:r w:rsidRPr="00C31F60">
        <w:rPr>
          <w:rFonts w:eastAsia="Calibri" w:cs="Arial"/>
          <w:b/>
          <w:sz w:val="22"/>
          <w:szCs w:val="22"/>
        </w:rPr>
        <w:t xml:space="preserve"> </w:t>
      </w:r>
      <w:r w:rsidRPr="00C31F60">
        <w:rPr>
          <w:rFonts w:cs="Arial"/>
          <w:b/>
        </w:rPr>
        <w:t>X number of business days (recommended 10 day window)&gt;</w:t>
      </w:r>
      <w:r w:rsidRPr="00C31F60">
        <w:rPr>
          <w:rFonts w:cs="Arial"/>
        </w:rPr>
        <w:t xml:space="preserve"> days, we will make our employment decision based on the information currently available to us.</w:t>
      </w:r>
    </w:p>
    <w:p w:rsidR="00A20884" w:rsidRPr="00C31F60" w:rsidRDefault="00A20884" w:rsidP="00A20884">
      <w:pPr>
        <w:rPr>
          <w:rFonts w:cs="Arial"/>
        </w:rPr>
      </w:pPr>
    </w:p>
    <w:p w:rsidR="00A20884" w:rsidRPr="00C31F60" w:rsidRDefault="00A20884" w:rsidP="00A20884">
      <w:pPr>
        <w:spacing w:after="240"/>
        <w:contextualSpacing/>
        <w:rPr>
          <w:rFonts w:cs="Arial"/>
        </w:rPr>
      </w:pPr>
      <w:r w:rsidRPr="00C31F60">
        <w:rPr>
          <w:rFonts w:cs="Arial"/>
        </w:rPr>
        <w:t xml:space="preserve">In the event that an adverse employment action is taken based upon information contained in the pre-employment background screen, the Company will provide you notice of such action. </w:t>
      </w:r>
    </w:p>
    <w:p w:rsidR="00A20884" w:rsidRPr="00C31F60" w:rsidRDefault="00A20884" w:rsidP="00963490">
      <w:pPr>
        <w:spacing w:after="240"/>
        <w:contextualSpacing/>
        <w:rPr>
          <w:rFonts w:cs="Arial"/>
          <w:szCs w:val="20"/>
        </w:rPr>
      </w:pPr>
    </w:p>
    <w:p w:rsidR="00963490" w:rsidRPr="00C31F60" w:rsidRDefault="00963490" w:rsidP="001220CE">
      <w:pPr>
        <w:rPr>
          <w:rFonts w:cs="Arial"/>
        </w:rPr>
      </w:pPr>
      <w:r w:rsidRPr="00C31F60">
        <w:rPr>
          <w:rFonts w:cs="Arial"/>
        </w:rPr>
        <w:t>Sincerely</w:t>
      </w:r>
      <w:bookmarkStart w:id="0" w:name="_GoBack"/>
      <w:bookmarkEnd w:id="0"/>
      <w:r w:rsidRPr="00C31F60">
        <w:rPr>
          <w:rFonts w:cs="Arial"/>
        </w:rPr>
        <w:t>,</w:t>
      </w:r>
    </w:p>
    <w:p w:rsidR="005A3417" w:rsidRPr="00C31F60" w:rsidRDefault="005A3417" w:rsidP="001220CE">
      <w:pPr>
        <w:rPr>
          <w:rFonts w:cs="Arial"/>
        </w:rPr>
      </w:pPr>
    </w:p>
    <w:p w:rsidR="001220CE" w:rsidRPr="00C31F60" w:rsidRDefault="001220CE" w:rsidP="001220CE">
      <w:pPr>
        <w:rPr>
          <w:rFonts w:cs="Arial"/>
        </w:rPr>
      </w:pPr>
    </w:p>
    <w:p w:rsidR="00963490" w:rsidRPr="00C31F60" w:rsidRDefault="00963490" w:rsidP="001220CE">
      <w:pPr>
        <w:rPr>
          <w:rFonts w:cs="Arial"/>
        </w:rPr>
      </w:pPr>
      <w:r w:rsidRPr="00C31F60">
        <w:rPr>
          <w:rFonts w:cs="Arial"/>
        </w:rPr>
        <w:t>&lt;Company Representative Name&gt;</w:t>
      </w:r>
    </w:p>
    <w:p w:rsidR="00963490" w:rsidRPr="00C31F60" w:rsidRDefault="00963490" w:rsidP="00963490">
      <w:pPr>
        <w:rPr>
          <w:rFonts w:cs="Arial"/>
        </w:rPr>
      </w:pPr>
      <w:r w:rsidRPr="00C31F60">
        <w:rPr>
          <w:rFonts w:cs="Arial"/>
        </w:rPr>
        <w:t>&lt;Title&gt;</w:t>
      </w:r>
    </w:p>
    <w:p w:rsidR="00963490" w:rsidRPr="00C31F60" w:rsidRDefault="00963490" w:rsidP="00963490">
      <w:pPr>
        <w:rPr>
          <w:rFonts w:cs="Arial"/>
        </w:rPr>
      </w:pPr>
    </w:p>
    <w:p w:rsidR="00963490" w:rsidRPr="00C31F60" w:rsidRDefault="00963490" w:rsidP="00963490">
      <w:pPr>
        <w:rPr>
          <w:rFonts w:cs="Arial"/>
        </w:rPr>
      </w:pPr>
      <w:r w:rsidRPr="00C31F60">
        <w:rPr>
          <w:rFonts w:cs="Arial"/>
        </w:rPr>
        <w:t>Enclosures:</w:t>
      </w:r>
      <w:r w:rsidRPr="00C31F60">
        <w:rPr>
          <w:rFonts w:cs="Arial"/>
        </w:rPr>
        <w:tab/>
      </w:r>
      <w:r w:rsidRPr="00C31F60">
        <w:rPr>
          <w:rFonts w:cs="Arial"/>
        </w:rPr>
        <w:br/>
        <w:t>A Summary of Your Rights Under the FCRA</w:t>
      </w:r>
      <w:r w:rsidRPr="00C31F60">
        <w:rPr>
          <w:rFonts w:cs="Arial"/>
        </w:rPr>
        <w:br/>
        <w:t>Consumer Report</w:t>
      </w:r>
    </w:p>
    <w:p w:rsidR="00F90A77" w:rsidRDefault="00C32B3D" w:rsidP="00025A3C">
      <w:pPr>
        <w:rPr>
          <w:rFonts w:cs="Arial"/>
        </w:rPr>
      </w:pPr>
      <w:r w:rsidRPr="00C31F60">
        <w:rPr>
          <w:rFonts w:cs="Arial"/>
        </w:rPr>
        <w:t>Los Angeles Fair Chance Initiative for Hiring Ordinance Written Assessment</w:t>
      </w:r>
    </w:p>
    <w:p w:rsidR="00F90A77" w:rsidRDefault="00F90A77">
      <w:pPr>
        <w:spacing w:after="200" w:line="276" w:lineRule="auto"/>
        <w:rPr>
          <w:rFonts w:cs="Arial"/>
        </w:rPr>
      </w:pPr>
      <w:r>
        <w:rPr>
          <w:rFonts w:cs="Arial"/>
        </w:rPr>
        <w:br w:type="page"/>
      </w:r>
    </w:p>
    <w:p w:rsidR="00120A1B" w:rsidRPr="00C31F60" w:rsidRDefault="00120A1B" w:rsidP="00025A3C">
      <w:pPr>
        <w:rPr>
          <w:w w:val="105"/>
        </w:rPr>
        <w:sectPr w:rsidR="00120A1B" w:rsidRPr="00C31F60" w:rsidSect="00C31F60">
          <w:headerReference w:type="first" r:id="rId9"/>
          <w:footerReference w:type="first" r:id="rId10"/>
          <w:pgSz w:w="12240" w:h="15840"/>
          <w:pgMar w:top="1440" w:right="1440" w:bottom="1440" w:left="1440" w:header="720" w:footer="720" w:gutter="0"/>
          <w:cols w:space="720"/>
          <w:titlePg/>
          <w:docGrid w:linePitch="360"/>
        </w:sectPr>
      </w:pPr>
    </w:p>
    <w:p w:rsidR="00120A1B" w:rsidRPr="00025A3C" w:rsidRDefault="00025A3C" w:rsidP="00025A3C">
      <w:pPr>
        <w:pStyle w:val="BodyText"/>
        <w:kinsoku w:val="0"/>
        <w:overflowPunct w:val="0"/>
        <w:spacing w:before="6" w:line="285" w:lineRule="auto"/>
        <w:ind w:hanging="990"/>
        <w:rPr>
          <w:w w:val="105"/>
        </w:rPr>
      </w:pPr>
      <w:r w:rsidRPr="00025A3C">
        <w:rPr>
          <w:noProof/>
        </w:rPr>
        <w:lastRenderedPageBreak/>
        <w:drawing>
          <wp:inline distT="0" distB="0" distL="0" distR="0">
            <wp:extent cx="747712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5968" cy="482535"/>
                    </a:xfrm>
                    <a:prstGeom prst="rect">
                      <a:avLst/>
                    </a:prstGeom>
                    <a:noFill/>
                    <a:ln>
                      <a:noFill/>
                    </a:ln>
                  </pic:spPr>
                </pic:pic>
              </a:graphicData>
            </a:graphic>
          </wp:inline>
        </w:drawing>
      </w:r>
    </w:p>
    <w:p w:rsidR="00120A1B" w:rsidRDefault="00120A1B" w:rsidP="00120A1B">
      <w:pPr>
        <w:pStyle w:val="BodyText"/>
        <w:kinsoku w:val="0"/>
        <w:overflowPunct w:val="0"/>
        <w:spacing w:before="8"/>
        <w:rPr>
          <w:rFonts w:ascii="Times New Roman" w:hAnsi="Times New Roman" w:cs="Times New Roman"/>
          <w:sz w:val="10"/>
          <w:szCs w:val="10"/>
        </w:rPr>
      </w:pPr>
    </w:p>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120A1B" w:rsidTr="00120A1B">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Applicant Name:</w:t>
            </w:r>
          </w:p>
        </w:tc>
      </w:tr>
      <w:tr w:rsidR="00120A1B" w:rsidTr="00120A1B">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Conditional Offer:</w:t>
            </w:r>
          </w:p>
        </w:tc>
      </w:tr>
      <w:tr w:rsidR="00120A1B" w:rsidTr="00120A1B">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Individual Assessment Performed by:</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Reassessment (if applicable):</w:t>
            </w:r>
          </w:p>
        </w:tc>
      </w:tr>
      <w:tr w:rsidR="00120A1B" w:rsidTr="00120A1B">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120A1B" w:rsidTr="00120A1B">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120A1B" w:rsidTr="00025A3C">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120A1B" w:rsidTr="00120A1B">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120A1B" w:rsidTr="00120A1B">
        <w:trPr>
          <w:trHeight w:val="320"/>
        </w:trPr>
        <w:tc>
          <w:tcPr>
            <w:tcW w:w="351" w:type="dxa"/>
            <w:tcBorders>
              <w:top w:val="single" w:sz="4" w:space="0" w:color="000000"/>
              <w:left w:val="single" w:sz="4" w:space="0" w:color="000000"/>
              <w:bottom w:val="single" w:sz="4" w:space="0" w:color="000000"/>
              <w:right w:val="none" w:sz="6" w:space="0" w:color="auto"/>
            </w:tcBorders>
          </w:tcPr>
          <w:p w:rsidR="00120A1B" w:rsidRDefault="00120A1B" w:rsidP="00120A1B">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120A1B" w:rsidRDefault="00120A1B" w:rsidP="00120A1B">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120A1B" w:rsidRDefault="00120A1B" w:rsidP="00120A1B">
            <w:pPr>
              <w:pStyle w:val="TableParagraph"/>
              <w:kinsoku w:val="0"/>
              <w:overflowPunct w:val="0"/>
              <w:spacing w:before="0"/>
              <w:ind w:left="0"/>
              <w:rPr>
                <w:rFonts w:ascii="Times New Roman" w:hAnsi="Times New Roman" w:cs="Times New Roman"/>
                <w:sz w:val="16"/>
                <w:szCs w:val="16"/>
              </w:rPr>
            </w:pPr>
          </w:p>
        </w:tc>
      </w:tr>
      <w:tr w:rsidR="00120A1B" w:rsidTr="00120A1B">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120A1B" w:rsidTr="00120A1B">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120A1B" w:rsidTr="00025A3C">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bl>
    <w:p w:rsidR="00120A1B" w:rsidRDefault="00120A1B" w:rsidP="00120A1B">
      <w:pPr>
        <w:pStyle w:val="BodyText"/>
        <w:kinsoku w:val="0"/>
        <w:overflowPunct w:val="0"/>
        <w:spacing w:before="8"/>
        <w:rPr>
          <w:rFonts w:ascii="Times New Roman" w:hAnsi="Times New Roman" w:cs="Times New Roman"/>
          <w:sz w:val="11"/>
          <w:szCs w:val="11"/>
        </w:rPr>
      </w:pPr>
    </w:p>
    <w:tbl>
      <w:tblPr>
        <w:tblW w:w="11414" w:type="dxa"/>
        <w:tblInd w:w="-895" w:type="dxa"/>
        <w:tblLayout w:type="fixed"/>
        <w:tblCellMar>
          <w:left w:w="0" w:type="dxa"/>
          <w:right w:w="0" w:type="dxa"/>
        </w:tblCellMar>
        <w:tblLook w:val="0000" w:firstRow="0" w:lastRow="0" w:firstColumn="0" w:lastColumn="0" w:noHBand="0" w:noVBand="0"/>
      </w:tblPr>
      <w:tblGrid>
        <w:gridCol w:w="11414"/>
      </w:tblGrid>
      <w:tr w:rsidR="00120A1B" w:rsidTr="00120A1B">
        <w:trPr>
          <w:trHeight w:val="318"/>
        </w:trPr>
        <w:tc>
          <w:tcPr>
            <w:tcW w:w="11414" w:type="dxa"/>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116" w:line="182" w:lineRule="exact"/>
              <w:rPr>
                <w:b/>
                <w:bCs/>
                <w:w w:val="105"/>
                <w:sz w:val="17"/>
                <w:szCs w:val="17"/>
              </w:rPr>
            </w:pPr>
            <w:r>
              <w:rPr>
                <w:b/>
                <w:bCs/>
                <w:w w:val="105"/>
                <w:sz w:val="17"/>
                <w:szCs w:val="17"/>
              </w:rPr>
              <w:t>To be completed for a Reassessment:</w:t>
            </w:r>
          </w:p>
        </w:tc>
      </w:tr>
      <w:tr w:rsidR="00120A1B" w:rsidTr="00120A1B">
        <w:trPr>
          <w:trHeight w:val="273"/>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39"/>
              <w:rPr>
                <w:w w:val="105"/>
                <w:sz w:val="17"/>
                <w:szCs w:val="17"/>
              </w:rPr>
            </w:pPr>
            <w:r>
              <w:rPr>
                <w:w w:val="105"/>
                <w:sz w:val="17"/>
                <w:szCs w:val="17"/>
              </w:rPr>
              <w:t>1. Was there an error made in the Criminal History Report?</w:t>
            </w:r>
          </w:p>
        </w:tc>
      </w:tr>
      <w:tr w:rsidR="00120A1B" w:rsidTr="00120A1B">
        <w:trPr>
          <w:trHeight w:val="1732"/>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48"/>
              </w:tabs>
              <w:kinsoku w:val="0"/>
              <w:overflowPunct w:val="0"/>
              <w:spacing w:before="49"/>
              <w:rPr>
                <w:w w:val="105"/>
                <w:sz w:val="17"/>
                <w:szCs w:val="17"/>
              </w:rPr>
            </w:pPr>
            <w:r>
              <w:rPr>
                <w:w w:val="105"/>
                <w:sz w:val="17"/>
                <w:szCs w:val="17"/>
              </w:rPr>
              <w:t>2</w:t>
            </w:r>
            <w:r>
              <w:rPr>
                <w:w w:val="105"/>
                <w:sz w:val="17"/>
                <w:szCs w:val="17"/>
              </w:rPr>
              <w:tab/>
              <w:t>Evidence of rehabilitation and good conduct, which</w:t>
            </w:r>
            <w:r>
              <w:rPr>
                <w:spacing w:val="-12"/>
                <w:w w:val="105"/>
                <w:sz w:val="17"/>
                <w:szCs w:val="17"/>
              </w:rPr>
              <w:t xml:space="preserve"> </w:t>
            </w:r>
            <w:r>
              <w:rPr>
                <w:w w:val="105"/>
                <w:sz w:val="17"/>
                <w:szCs w:val="17"/>
              </w:rPr>
              <w:t>is:</w:t>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kinsoku w:val="0"/>
              <w:overflowPunct w:val="0"/>
              <w:spacing w:before="122"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Pr>
                <w:spacing w:val="-12"/>
                <w:w w:val="105"/>
                <w:sz w:val="17"/>
                <w:szCs w:val="17"/>
              </w:rPr>
              <w:t xml:space="preserve"> </w:t>
            </w:r>
            <w:r>
              <w:rPr>
                <w:w w:val="105"/>
                <w:sz w:val="17"/>
                <w:szCs w:val="17"/>
              </w:rPr>
              <w:t>They</w:t>
            </w:r>
            <w:r>
              <w:rPr>
                <w:spacing w:val="-16"/>
                <w:w w:val="105"/>
                <w:sz w:val="17"/>
                <w:szCs w:val="17"/>
              </w:rPr>
              <w:t xml:space="preserve"> </w:t>
            </w:r>
            <w:r>
              <w:rPr>
                <w:w w:val="105"/>
                <w:sz w:val="17"/>
                <w:szCs w:val="17"/>
              </w:rPr>
              <w:t>can</w:t>
            </w:r>
            <w:r>
              <w:rPr>
                <w:spacing w:val="-13"/>
                <w:w w:val="105"/>
                <w:sz w:val="17"/>
                <w:szCs w:val="17"/>
              </w:rPr>
              <w:t xml:space="preserve"> </w:t>
            </w:r>
            <w:r>
              <w:rPr>
                <w:w w:val="105"/>
                <w:sz w:val="17"/>
                <w:szCs w:val="17"/>
              </w:rPr>
              <w:t>include</w:t>
            </w:r>
            <w:r>
              <w:rPr>
                <w:spacing w:val="-13"/>
                <w:w w:val="105"/>
                <w:sz w:val="17"/>
                <w:szCs w:val="17"/>
              </w:rPr>
              <w:t xml:space="preserve"> </w:t>
            </w:r>
            <w:r>
              <w:rPr>
                <w:w w:val="105"/>
                <w:sz w:val="17"/>
                <w:szCs w:val="17"/>
              </w:rPr>
              <w:t>letters</w:t>
            </w:r>
            <w:r>
              <w:rPr>
                <w:spacing w:val="-16"/>
                <w:w w:val="105"/>
                <w:sz w:val="17"/>
                <w:szCs w:val="17"/>
              </w:rPr>
              <w:t xml:space="preserve"> </w:t>
            </w:r>
            <w:r>
              <w:rPr>
                <w:w w:val="105"/>
                <w:sz w:val="17"/>
                <w:szCs w:val="17"/>
              </w:rPr>
              <w:t>from</w:t>
            </w:r>
            <w:r>
              <w:rPr>
                <w:spacing w:val="-13"/>
                <w:w w:val="105"/>
                <w:sz w:val="17"/>
                <w:szCs w:val="17"/>
              </w:rPr>
              <w:t xml:space="preserve"> </w:t>
            </w:r>
            <w:r>
              <w:rPr>
                <w:w w:val="105"/>
                <w:sz w:val="17"/>
                <w:szCs w:val="17"/>
              </w:rPr>
              <w:t>people</w:t>
            </w:r>
            <w:r>
              <w:rPr>
                <w:spacing w:val="-13"/>
                <w:w w:val="105"/>
                <w:sz w:val="17"/>
                <w:szCs w:val="17"/>
              </w:rPr>
              <w:t xml:space="preserve"> </w:t>
            </w:r>
            <w:r>
              <w:rPr>
                <w:w w:val="105"/>
                <w:sz w:val="17"/>
                <w:szCs w:val="17"/>
              </w:rPr>
              <w:t>who</w:t>
            </w:r>
            <w:r>
              <w:rPr>
                <w:spacing w:val="-14"/>
                <w:w w:val="105"/>
                <w:sz w:val="17"/>
                <w:szCs w:val="17"/>
              </w:rPr>
              <w:t xml:space="preserve"> </w:t>
            </w:r>
            <w:r>
              <w:rPr>
                <w:w w:val="105"/>
                <w:sz w:val="17"/>
                <w:szCs w:val="17"/>
              </w:rPr>
              <w:t>know</w:t>
            </w:r>
            <w:r>
              <w:rPr>
                <w:spacing w:val="-13"/>
                <w:w w:val="105"/>
                <w:sz w:val="17"/>
                <w:szCs w:val="17"/>
              </w:rPr>
              <w:t xml:space="preserve"> </w:t>
            </w:r>
            <w:r>
              <w:rPr>
                <w:w w:val="105"/>
                <w:sz w:val="17"/>
                <w:szCs w:val="17"/>
              </w:rPr>
              <w:t>them,</w:t>
            </w:r>
            <w:r>
              <w:rPr>
                <w:spacing w:val="-12"/>
                <w:w w:val="105"/>
                <w:sz w:val="17"/>
                <w:szCs w:val="17"/>
              </w:rPr>
              <w:t xml:space="preserve"> </w:t>
            </w:r>
            <w:r>
              <w:rPr>
                <w:w w:val="105"/>
                <w:sz w:val="17"/>
                <w:szCs w:val="17"/>
              </w:rPr>
              <w:t>like</w:t>
            </w:r>
            <w:r>
              <w:rPr>
                <w:spacing w:val="-10"/>
                <w:w w:val="105"/>
                <w:sz w:val="17"/>
                <w:szCs w:val="17"/>
              </w:rPr>
              <w:t xml:space="preserve"> </w:t>
            </w:r>
            <w:r>
              <w:rPr>
                <w:w w:val="105"/>
                <w:sz w:val="17"/>
                <w:szCs w:val="17"/>
              </w:rPr>
              <w:t>teachers,</w:t>
            </w:r>
            <w:r>
              <w:rPr>
                <w:spacing w:val="-12"/>
                <w:w w:val="105"/>
                <w:sz w:val="17"/>
                <w:szCs w:val="17"/>
              </w:rPr>
              <w:t xml:space="preserve"> </w:t>
            </w:r>
            <w:r>
              <w:rPr>
                <w:w w:val="105"/>
                <w:sz w:val="17"/>
                <w:szCs w:val="17"/>
              </w:rPr>
              <w:t>counselors,</w:t>
            </w:r>
            <w:r>
              <w:rPr>
                <w:spacing w:val="-12"/>
                <w:w w:val="105"/>
                <w:sz w:val="17"/>
                <w:szCs w:val="17"/>
              </w:rPr>
              <w:t xml:space="preserve"> </w:t>
            </w:r>
            <w:r>
              <w:rPr>
                <w:w w:val="105"/>
                <w:sz w:val="17"/>
                <w:szCs w:val="17"/>
              </w:rPr>
              <w:t>supervisors,</w:t>
            </w:r>
            <w:r>
              <w:rPr>
                <w:spacing w:val="-14"/>
                <w:w w:val="105"/>
                <w:sz w:val="17"/>
                <w:szCs w:val="17"/>
              </w:rPr>
              <w:t xml:space="preserve"> </w:t>
            </w:r>
            <w:r>
              <w:rPr>
                <w:w w:val="105"/>
                <w:sz w:val="17"/>
                <w:szCs w:val="17"/>
              </w:rPr>
              <w:t>clergy,</w:t>
            </w:r>
            <w:r>
              <w:rPr>
                <w:spacing w:val="-13"/>
                <w:w w:val="105"/>
                <w:sz w:val="17"/>
                <w:szCs w:val="17"/>
              </w:rPr>
              <w:t xml:space="preserve"> </w:t>
            </w:r>
            <w:r>
              <w:rPr>
                <w:w w:val="105"/>
                <w:sz w:val="17"/>
                <w:szCs w:val="17"/>
              </w:rPr>
              <w:t>and</w:t>
            </w:r>
            <w:r>
              <w:rPr>
                <w:spacing w:val="-13"/>
                <w:w w:val="105"/>
                <w:sz w:val="17"/>
                <w:szCs w:val="17"/>
              </w:rPr>
              <w:t xml:space="preserve"> </w:t>
            </w:r>
            <w:r>
              <w:rPr>
                <w:w w:val="105"/>
                <w:sz w:val="17"/>
                <w:szCs w:val="17"/>
              </w:rPr>
              <w:t>parole</w:t>
            </w:r>
            <w:r>
              <w:rPr>
                <w:spacing w:val="-13"/>
                <w:w w:val="105"/>
                <w:sz w:val="17"/>
                <w:szCs w:val="17"/>
              </w:rPr>
              <w:t xml:space="preserve"> </w:t>
            </w:r>
            <w:r>
              <w:rPr>
                <w:w w:val="105"/>
                <w:sz w:val="17"/>
                <w:szCs w:val="17"/>
              </w:rPr>
              <w:t>or</w:t>
            </w:r>
            <w:r>
              <w:rPr>
                <w:spacing w:val="-12"/>
                <w:w w:val="105"/>
                <w:sz w:val="17"/>
                <w:szCs w:val="17"/>
              </w:rPr>
              <w:t xml:space="preserve"> </w:t>
            </w:r>
            <w:r>
              <w:rPr>
                <w:w w:val="105"/>
                <w:sz w:val="17"/>
                <w:szCs w:val="17"/>
              </w:rPr>
              <w:t>probation</w:t>
            </w:r>
            <w:r>
              <w:rPr>
                <w:spacing w:val="-14"/>
                <w:w w:val="105"/>
                <w:sz w:val="17"/>
                <w:szCs w:val="17"/>
              </w:rPr>
              <w:t xml:space="preserve"> </w:t>
            </w:r>
            <w:r>
              <w:rPr>
                <w:w w:val="105"/>
                <w:sz w:val="17"/>
                <w:szCs w:val="17"/>
              </w:rPr>
              <w:t>officers.</w:t>
            </w:r>
          </w:p>
        </w:tc>
      </w:tr>
      <w:tr w:rsidR="00025A3C" w:rsidTr="00025A3C">
        <w:trPr>
          <w:trHeight w:val="863"/>
        </w:trPr>
        <w:tc>
          <w:tcPr>
            <w:tcW w:w="11414" w:type="dxa"/>
            <w:tcBorders>
              <w:top w:val="single" w:sz="4" w:space="0" w:color="000000"/>
              <w:left w:val="single" w:sz="4" w:space="0" w:color="000000"/>
              <w:bottom w:val="single" w:sz="4" w:space="0" w:color="000000"/>
              <w:right w:val="single" w:sz="4" w:space="0" w:color="000000"/>
            </w:tcBorders>
          </w:tcPr>
          <w:p w:rsidR="00025A3C" w:rsidRDefault="00025A3C" w:rsidP="00120A1B">
            <w:pPr>
              <w:pStyle w:val="TableParagraph"/>
              <w:tabs>
                <w:tab w:val="left" w:pos="448"/>
              </w:tabs>
              <w:kinsoku w:val="0"/>
              <w:overflowPunct w:val="0"/>
              <w:spacing w:before="49"/>
              <w:rPr>
                <w:w w:val="105"/>
                <w:sz w:val="17"/>
                <w:szCs w:val="17"/>
              </w:rPr>
            </w:pPr>
            <w:r>
              <w:rPr>
                <w:w w:val="105"/>
                <w:sz w:val="17"/>
                <w:szCs w:val="17"/>
              </w:rPr>
              <w:t>Based on the evidence provided, we are rescinding/not rescinding (circle one) our offer of employment because:</w:t>
            </w:r>
          </w:p>
        </w:tc>
      </w:tr>
    </w:tbl>
    <w:p w:rsidR="00120A1B" w:rsidRDefault="00120A1B" w:rsidP="00120A1B">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120A1B" w:rsidRDefault="00120A1B" w:rsidP="00120A1B">
      <w:pPr>
        <w:pStyle w:val="BodyText"/>
        <w:kinsoku w:val="0"/>
        <w:overflowPunct w:val="0"/>
        <w:spacing w:before="9"/>
        <w:rPr>
          <w:sz w:val="13"/>
          <w:szCs w:val="13"/>
        </w:rPr>
      </w:pPr>
    </w:p>
    <w:p w:rsidR="00120A1B" w:rsidRDefault="00120A1B" w:rsidP="00025A3C">
      <w:pPr>
        <w:pStyle w:val="BodyText"/>
        <w:tabs>
          <w:tab w:val="left" w:pos="2552"/>
        </w:tabs>
        <w:kinsoku w:val="0"/>
        <w:overflowPunct w:val="0"/>
        <w:spacing w:before="102"/>
        <w:ind w:left="212" w:hanging="1112"/>
        <w:rPr>
          <w:b/>
          <w:bCs/>
          <w:color w:val="7F7F7F"/>
          <w:w w:val="105"/>
          <w:sz w:val="12"/>
          <w:szCs w:val="12"/>
        </w:r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p>
    <w:p w:rsidR="007D3685" w:rsidRDefault="007D3685">
      <w:pPr>
        <w:spacing w:after="200" w:line="276" w:lineRule="auto"/>
        <w:rPr>
          <w:i/>
          <w:iCs/>
        </w:rPr>
      </w:pPr>
      <w:r>
        <w:rPr>
          <w:i/>
          <w:iCs/>
        </w:rPr>
        <w:br w:type="page"/>
      </w:r>
    </w:p>
    <w:p w:rsidR="007D3685" w:rsidRDefault="007D3685">
      <w:pPr>
        <w:spacing w:after="200" w:line="276" w:lineRule="auto"/>
        <w:rPr>
          <w:i/>
          <w:iCs/>
        </w:rPr>
        <w:sectPr w:rsidR="007D3685" w:rsidSect="00B10CF8">
          <w:headerReference w:type="default" r:id="rId12"/>
          <w:footerReference w:type="default" r:id="rId13"/>
          <w:pgSz w:w="12240" w:h="15840"/>
          <w:pgMar w:top="630" w:right="1220" w:bottom="280" w:left="1200" w:header="720" w:footer="720" w:gutter="0"/>
          <w:cols w:space="720"/>
          <w:noEndnote/>
        </w:sectPr>
      </w:pPr>
    </w:p>
    <w:p w:rsidR="00C06DF9" w:rsidRDefault="00C06DF9" w:rsidP="00C06DF9">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06DF9" w:rsidRDefault="00C06DF9" w:rsidP="00C06DF9">
      <w:pPr>
        <w:pStyle w:val="BodyText"/>
        <w:spacing w:before="1"/>
        <w:rPr>
          <w:i/>
        </w:rPr>
      </w:pPr>
    </w:p>
    <w:p w:rsidR="00C06DF9" w:rsidRDefault="00C06DF9" w:rsidP="00C06DF9">
      <w:pPr>
        <w:ind w:left="1446" w:right="1265"/>
        <w:jc w:val="center"/>
        <w:rPr>
          <w:b/>
          <w:sz w:val="28"/>
        </w:rPr>
      </w:pPr>
      <w:r>
        <w:rPr>
          <w:b/>
          <w:sz w:val="28"/>
        </w:rPr>
        <w:t>A Summary of Your Rights Under the Fair Credit Reporting Act</w:t>
      </w:r>
    </w:p>
    <w:p w:rsidR="00C06DF9" w:rsidRDefault="00C06DF9" w:rsidP="00C06DF9">
      <w:pPr>
        <w:pStyle w:val="BodyText"/>
        <w:spacing w:before="9"/>
        <w:rPr>
          <w:b/>
          <w:sz w:val="27"/>
        </w:rPr>
      </w:pPr>
    </w:p>
    <w:p w:rsidR="00C06DF9" w:rsidRDefault="00C06DF9" w:rsidP="00C06DF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06DF9" w:rsidRDefault="00C06DF9" w:rsidP="00C06DF9">
      <w:pPr>
        <w:pStyle w:val="BodyText"/>
        <w:spacing w:before="11"/>
        <w:rPr>
          <w:b/>
          <w:sz w:val="23"/>
        </w:rPr>
      </w:pPr>
    </w:p>
    <w:p w:rsidR="00C06DF9" w:rsidRDefault="00C06DF9" w:rsidP="00C06DF9">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06DF9" w:rsidRDefault="00C06DF9" w:rsidP="00C06DF9">
      <w:pPr>
        <w:pStyle w:val="BodyText"/>
        <w:spacing w:before="2"/>
        <w:rPr>
          <w:sz w:val="25"/>
        </w:rPr>
      </w:pPr>
    </w:p>
    <w:p w:rsidR="00C06DF9" w:rsidRDefault="00C06DF9" w:rsidP="00C06DF9">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06DF9" w:rsidRDefault="00C06DF9" w:rsidP="00C06DF9">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C06DF9" w:rsidRDefault="00C06DF9" w:rsidP="00C06DF9">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C06DF9" w:rsidRDefault="00C06DF9" w:rsidP="00C06DF9">
      <w:pPr>
        <w:pStyle w:val="ListParagraph"/>
        <w:numPr>
          <w:ilvl w:val="1"/>
          <w:numId w:val="28"/>
        </w:numPr>
        <w:tabs>
          <w:tab w:val="left" w:pos="2460"/>
        </w:tabs>
        <w:adjustRightInd/>
        <w:spacing w:line="276" w:lineRule="exact"/>
      </w:pPr>
      <w:r>
        <w:t>you are on public</w:t>
      </w:r>
      <w:r>
        <w:rPr>
          <w:spacing w:val="-3"/>
        </w:rPr>
        <w:t xml:space="preserve"> </w:t>
      </w:r>
      <w:r>
        <w:t>assistance;</w:t>
      </w:r>
    </w:p>
    <w:p w:rsidR="00C06DF9" w:rsidRDefault="00C06DF9" w:rsidP="00C06DF9">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C06DF9" w:rsidRDefault="00C06DF9" w:rsidP="00C06DF9">
      <w:pPr>
        <w:pStyle w:val="BodyText"/>
        <w:spacing w:before="2"/>
        <w:rPr>
          <w:sz w:val="22"/>
        </w:rPr>
      </w:pPr>
    </w:p>
    <w:p w:rsidR="00C06DF9" w:rsidRDefault="00C06DF9" w:rsidP="00C06DF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06DF9" w:rsidRDefault="00C06DF9" w:rsidP="00C06DF9">
      <w:pPr>
        <w:sectPr w:rsidR="00C06DF9" w:rsidSect="00C06DF9">
          <w:footerReference w:type="default" r:id="rId17"/>
          <w:pgSz w:w="12240" w:h="15840"/>
          <w:pgMar w:top="1360" w:right="600" w:bottom="1180" w:left="420" w:header="720" w:footer="983" w:gutter="0"/>
          <w:pgNumType w:start="1"/>
          <w:cols w:space="720"/>
        </w:sectPr>
      </w:pPr>
    </w:p>
    <w:p w:rsidR="00C06DF9" w:rsidRDefault="00C06DF9" w:rsidP="00C06DF9">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06DF9" w:rsidRDefault="00C06DF9" w:rsidP="00C06DF9">
      <w:pPr>
        <w:pStyle w:val="BodyText"/>
        <w:spacing w:before="2"/>
      </w:pPr>
    </w:p>
    <w:p w:rsidR="00C06DF9" w:rsidRDefault="00C06DF9" w:rsidP="00C06DF9">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06DF9" w:rsidRDefault="00C06DF9" w:rsidP="00C06DF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06DF9" w:rsidRDefault="00C06DF9" w:rsidP="00C06DF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06DF9" w:rsidRDefault="00C06DF9" w:rsidP="00C06DF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06DF9" w:rsidRDefault="00C06DF9" w:rsidP="00C06DF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06DF9" w:rsidRDefault="00C06DF9" w:rsidP="00C06DF9">
      <w:pPr>
        <w:spacing w:line="295" w:lineRule="auto"/>
        <w:sectPr w:rsidR="00C06DF9">
          <w:pgSz w:w="12240" w:h="15840"/>
          <w:pgMar w:top="1360" w:right="600" w:bottom="1260" w:left="420" w:header="0" w:footer="983" w:gutter="0"/>
          <w:cols w:space="720"/>
        </w:sectPr>
      </w:pPr>
    </w:p>
    <w:p w:rsidR="00C06DF9" w:rsidRDefault="00C06DF9" w:rsidP="00C06DF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06DF9" w:rsidRDefault="00C06DF9" w:rsidP="00C06DF9">
      <w:pPr>
        <w:pStyle w:val="BodyText"/>
      </w:pPr>
    </w:p>
    <w:p w:rsidR="00C06DF9" w:rsidRDefault="00C06DF9" w:rsidP="00C06DF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C06DF9" w:rsidRDefault="00C06DF9" w:rsidP="00C06DF9">
      <w:pPr>
        <w:pStyle w:val="BodyText"/>
        <w:spacing w:before="1"/>
        <w:rPr>
          <w:sz w:val="16"/>
        </w:rPr>
      </w:pPr>
    </w:p>
    <w:p w:rsidR="00C06DF9" w:rsidRDefault="00C06DF9" w:rsidP="00C06DF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06DF9" w:rsidRDefault="00C06DF9" w:rsidP="00C06DF9">
      <w:pPr>
        <w:sectPr w:rsidR="00C06DF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06DF9" w:rsidTr="0019461B">
        <w:trPr>
          <w:trHeight w:val="321"/>
        </w:trPr>
        <w:tc>
          <w:tcPr>
            <w:tcW w:w="4783" w:type="dxa"/>
          </w:tcPr>
          <w:p w:rsidR="00C06DF9" w:rsidRDefault="00C06DF9" w:rsidP="0019461B">
            <w:pPr>
              <w:pStyle w:val="TableParagraph"/>
              <w:spacing w:line="301" w:lineRule="exact"/>
              <w:ind w:left="1029"/>
              <w:rPr>
                <w:b/>
                <w:sz w:val="28"/>
              </w:rPr>
            </w:pPr>
            <w:r>
              <w:rPr>
                <w:b/>
                <w:sz w:val="28"/>
              </w:rPr>
              <w:lastRenderedPageBreak/>
              <w:t>TYPE OF BUSINESS:</w:t>
            </w:r>
          </w:p>
        </w:tc>
        <w:tc>
          <w:tcPr>
            <w:tcW w:w="6209" w:type="dxa"/>
          </w:tcPr>
          <w:p w:rsidR="00C06DF9" w:rsidRDefault="00C06DF9" w:rsidP="0019461B">
            <w:pPr>
              <w:pStyle w:val="TableParagraph"/>
              <w:spacing w:line="275" w:lineRule="exact"/>
              <w:ind w:left="2441" w:right="2436"/>
              <w:jc w:val="center"/>
              <w:rPr>
                <w:b/>
              </w:rPr>
            </w:pPr>
            <w:r>
              <w:rPr>
                <w:b/>
              </w:rPr>
              <w:t>CONTACT:</w:t>
            </w:r>
          </w:p>
        </w:tc>
      </w:tr>
      <w:tr w:rsidR="00C06DF9" w:rsidTr="0019461B">
        <w:trPr>
          <w:trHeight w:val="2157"/>
        </w:trPr>
        <w:tc>
          <w:tcPr>
            <w:tcW w:w="4783" w:type="dxa"/>
          </w:tcPr>
          <w:p w:rsidR="00C06DF9" w:rsidRPr="00C06DF9" w:rsidRDefault="00C06DF9" w:rsidP="0019461B">
            <w:pPr>
              <w:pStyle w:val="TableParagraph"/>
              <w:spacing w:before="43"/>
              <w:ind w:left="115" w:right="199"/>
              <w:rPr>
                <w:sz w:val="16"/>
                <w:szCs w:val="16"/>
              </w:rPr>
            </w:pPr>
            <w:r w:rsidRPr="00C06DF9">
              <w:rPr>
                <w:sz w:val="16"/>
                <w:szCs w:val="16"/>
              </w:rPr>
              <w:t>1.a. Banks, savings associations, and credit unions with total assets of over $10 billion and their affiliates</w:t>
            </w:r>
          </w:p>
          <w:p w:rsidR="00C06DF9" w:rsidRPr="00C06DF9" w:rsidRDefault="00C06DF9" w:rsidP="0019461B">
            <w:pPr>
              <w:pStyle w:val="TableParagraph"/>
              <w:ind w:left="0"/>
              <w:rPr>
                <w:b/>
                <w:sz w:val="16"/>
                <w:szCs w:val="16"/>
              </w:rPr>
            </w:pPr>
          </w:p>
          <w:p w:rsidR="00C06DF9" w:rsidRPr="00C06DF9" w:rsidRDefault="00C06DF9" w:rsidP="0019461B">
            <w:pPr>
              <w:pStyle w:val="TableParagraph"/>
              <w:spacing w:before="2"/>
              <w:ind w:left="0"/>
              <w:rPr>
                <w:b/>
                <w:sz w:val="16"/>
                <w:szCs w:val="16"/>
              </w:rPr>
            </w:pPr>
          </w:p>
          <w:p w:rsidR="00C06DF9" w:rsidRPr="00C06DF9" w:rsidRDefault="00C06DF9" w:rsidP="0019461B">
            <w:pPr>
              <w:pStyle w:val="TableParagraph"/>
              <w:ind w:left="115" w:right="120"/>
              <w:rPr>
                <w:sz w:val="16"/>
                <w:szCs w:val="16"/>
              </w:rPr>
            </w:pPr>
            <w:r w:rsidRPr="00C06DF9">
              <w:rPr>
                <w:sz w:val="16"/>
                <w:szCs w:val="16"/>
              </w:rPr>
              <w:t>b. Such affiliates that are not banks, savings associations, or credit unions also should list, in addition to the CFPB:</w:t>
            </w:r>
          </w:p>
        </w:tc>
        <w:tc>
          <w:tcPr>
            <w:tcW w:w="6209" w:type="dxa"/>
          </w:tcPr>
          <w:p w:rsidR="00C06DF9" w:rsidRPr="00C06DF9" w:rsidRDefault="00C06DF9" w:rsidP="00C06DF9">
            <w:pPr>
              <w:pStyle w:val="TableParagraph"/>
              <w:numPr>
                <w:ilvl w:val="0"/>
                <w:numId w:val="27"/>
              </w:numPr>
              <w:tabs>
                <w:tab w:val="left" w:pos="303"/>
              </w:tabs>
              <w:adjustRightInd/>
              <w:spacing w:before="43"/>
              <w:ind w:right="2777" w:firstLine="0"/>
              <w:rPr>
                <w:sz w:val="16"/>
                <w:szCs w:val="16"/>
              </w:rPr>
            </w:pPr>
            <w:r w:rsidRPr="00C06DF9">
              <w:rPr>
                <w:sz w:val="16"/>
                <w:szCs w:val="16"/>
              </w:rPr>
              <w:t>Consumer Financial Protection Bureau 1700 G Street NW</w:t>
            </w:r>
          </w:p>
          <w:p w:rsidR="00C06DF9" w:rsidRPr="00C06DF9" w:rsidRDefault="00C06DF9" w:rsidP="0019461B">
            <w:pPr>
              <w:pStyle w:val="TableParagraph"/>
              <w:spacing w:before="1"/>
              <w:rPr>
                <w:sz w:val="16"/>
                <w:szCs w:val="16"/>
              </w:rPr>
            </w:pPr>
            <w:r w:rsidRPr="00C06DF9">
              <w:rPr>
                <w:sz w:val="16"/>
                <w:szCs w:val="16"/>
              </w:rPr>
              <w:t>Washington, DC</w:t>
            </w:r>
            <w:r w:rsidRPr="00C06DF9">
              <w:rPr>
                <w:spacing w:val="-8"/>
                <w:sz w:val="16"/>
                <w:szCs w:val="16"/>
              </w:rPr>
              <w:t xml:space="preserve"> </w:t>
            </w:r>
            <w:r w:rsidRPr="00C06DF9">
              <w:rPr>
                <w:sz w:val="16"/>
                <w:szCs w:val="16"/>
              </w:rPr>
              <w:t>20552</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7"/>
              </w:numPr>
              <w:tabs>
                <w:tab w:val="left" w:pos="315"/>
              </w:tabs>
              <w:adjustRightInd/>
              <w:spacing w:before="0"/>
              <w:ind w:right="3613" w:firstLine="0"/>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29" w:lineRule="exact"/>
              <w:rPr>
                <w:sz w:val="16"/>
                <w:szCs w:val="16"/>
              </w:rPr>
            </w:pPr>
            <w:r w:rsidRPr="00C06DF9">
              <w:rPr>
                <w:sz w:val="16"/>
                <w:szCs w:val="16"/>
              </w:rPr>
              <w:t>(877) 382-4357</w:t>
            </w:r>
          </w:p>
        </w:tc>
      </w:tr>
      <w:tr w:rsidR="00C06DF9" w:rsidTr="0019461B">
        <w:trPr>
          <w:trHeight w:val="4454"/>
        </w:trPr>
        <w:tc>
          <w:tcPr>
            <w:tcW w:w="4783" w:type="dxa"/>
          </w:tcPr>
          <w:p w:rsidR="00C06DF9" w:rsidRPr="00C06DF9" w:rsidRDefault="00C06DF9" w:rsidP="0019461B">
            <w:pPr>
              <w:pStyle w:val="TableParagraph"/>
              <w:spacing w:before="43" w:line="229" w:lineRule="exact"/>
              <w:ind w:left="115"/>
              <w:rPr>
                <w:sz w:val="16"/>
                <w:szCs w:val="16"/>
              </w:rPr>
            </w:pPr>
            <w:r w:rsidRPr="00C06DF9">
              <w:rPr>
                <w:sz w:val="16"/>
                <w:szCs w:val="16"/>
              </w:rPr>
              <w:t>2. To the extent not included in item 1 above:</w:t>
            </w:r>
          </w:p>
          <w:p w:rsidR="00C06DF9" w:rsidRPr="00C06DF9" w:rsidRDefault="00C06DF9" w:rsidP="00C06DF9">
            <w:pPr>
              <w:pStyle w:val="TableParagraph"/>
              <w:numPr>
                <w:ilvl w:val="0"/>
                <w:numId w:val="26"/>
              </w:numPr>
              <w:tabs>
                <w:tab w:val="left" w:pos="305"/>
              </w:tabs>
              <w:adjustRightInd/>
              <w:spacing w:before="0"/>
              <w:ind w:right="295" w:firstLine="0"/>
              <w:rPr>
                <w:sz w:val="16"/>
                <w:szCs w:val="16"/>
              </w:rPr>
            </w:pPr>
            <w:r w:rsidRPr="00C06DF9">
              <w:rPr>
                <w:sz w:val="16"/>
                <w:szCs w:val="16"/>
              </w:rPr>
              <w:t>National banks, federal savings associations, and federal branches and federal agencies of foreign</w:t>
            </w:r>
            <w:r w:rsidRPr="00C06DF9">
              <w:rPr>
                <w:spacing w:val="-19"/>
                <w:sz w:val="16"/>
                <w:szCs w:val="16"/>
              </w:rPr>
              <w:t xml:space="preserve"> </w:t>
            </w:r>
            <w:r w:rsidRPr="00C06DF9">
              <w:rPr>
                <w:sz w:val="16"/>
                <w:szCs w:val="16"/>
              </w:rPr>
              <w:t>banks</w:t>
            </w:r>
          </w:p>
          <w:p w:rsidR="00C06DF9" w:rsidRPr="00C06DF9" w:rsidRDefault="00C06DF9" w:rsidP="0019461B">
            <w:pPr>
              <w:pStyle w:val="TableParagraph"/>
              <w:ind w:left="0"/>
              <w:rPr>
                <w:b/>
                <w:sz w:val="16"/>
                <w:szCs w:val="16"/>
              </w:rPr>
            </w:pP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6"/>
              </w:numPr>
              <w:tabs>
                <w:tab w:val="left" w:pos="317"/>
              </w:tabs>
              <w:adjustRightInd/>
              <w:spacing w:before="0"/>
              <w:ind w:right="115" w:firstLine="0"/>
              <w:rPr>
                <w:sz w:val="16"/>
                <w:szCs w:val="16"/>
              </w:rPr>
            </w:pPr>
            <w:r w:rsidRPr="00C06DF9">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C06DF9">
              <w:rPr>
                <w:spacing w:val="-5"/>
                <w:sz w:val="16"/>
                <w:szCs w:val="16"/>
              </w:rPr>
              <w:t xml:space="preserve"> </w:t>
            </w:r>
            <w:r w:rsidRPr="00C06DF9">
              <w:rPr>
                <w:sz w:val="16"/>
                <w:szCs w:val="16"/>
              </w:rPr>
              <w:t>Act.</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6"/>
              </w:numPr>
              <w:tabs>
                <w:tab w:val="left" w:pos="305"/>
              </w:tabs>
              <w:adjustRightInd/>
              <w:spacing w:before="0"/>
              <w:ind w:right="106" w:firstLine="0"/>
              <w:rPr>
                <w:sz w:val="16"/>
                <w:szCs w:val="16"/>
              </w:rPr>
            </w:pPr>
            <w:r w:rsidRPr="00C06DF9">
              <w:rPr>
                <w:sz w:val="16"/>
                <w:szCs w:val="16"/>
              </w:rPr>
              <w:t>Nonmember Insured Banks, Insured State Branches of Foreign Banks, and insured state savings</w:t>
            </w:r>
            <w:r w:rsidRPr="00C06DF9">
              <w:rPr>
                <w:spacing w:val="-10"/>
                <w:sz w:val="16"/>
                <w:szCs w:val="16"/>
              </w:rPr>
              <w:t xml:space="preserve"> </w:t>
            </w:r>
            <w:r w:rsidRPr="00C06DF9">
              <w:rPr>
                <w:sz w:val="16"/>
                <w:szCs w:val="16"/>
              </w:rPr>
              <w:t>associations</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6"/>
              </w:numPr>
              <w:tabs>
                <w:tab w:val="left" w:pos="317"/>
              </w:tabs>
              <w:adjustRightInd/>
              <w:spacing w:before="0"/>
              <w:ind w:left="316" w:hanging="202"/>
              <w:rPr>
                <w:sz w:val="16"/>
                <w:szCs w:val="16"/>
              </w:rPr>
            </w:pPr>
            <w:r w:rsidRPr="00C06DF9">
              <w:rPr>
                <w:sz w:val="16"/>
                <w:szCs w:val="16"/>
              </w:rPr>
              <w:t>Federal Credit</w:t>
            </w:r>
            <w:r w:rsidRPr="00C06DF9">
              <w:rPr>
                <w:spacing w:val="-1"/>
                <w:sz w:val="16"/>
                <w:szCs w:val="16"/>
              </w:rPr>
              <w:t xml:space="preserve"> </w:t>
            </w:r>
            <w:r w:rsidRPr="00C06DF9">
              <w:rPr>
                <w:sz w:val="16"/>
                <w:szCs w:val="16"/>
              </w:rPr>
              <w:t>Unions</w:t>
            </w:r>
          </w:p>
        </w:tc>
        <w:tc>
          <w:tcPr>
            <w:tcW w:w="6209" w:type="dxa"/>
          </w:tcPr>
          <w:p w:rsidR="00C06DF9" w:rsidRPr="00C06DF9" w:rsidRDefault="00C06DF9" w:rsidP="0019461B">
            <w:pPr>
              <w:pStyle w:val="TableParagraph"/>
              <w:spacing w:before="43"/>
              <w:ind w:right="2523"/>
              <w:rPr>
                <w:sz w:val="16"/>
                <w:szCs w:val="16"/>
              </w:rPr>
            </w:pPr>
            <w:r w:rsidRPr="00C06DF9">
              <w:rPr>
                <w:sz w:val="16"/>
                <w:szCs w:val="16"/>
              </w:rPr>
              <w:t>a. Office of the Comptroller of the Currency Customer Assistance Group</w:t>
            </w:r>
          </w:p>
          <w:p w:rsidR="00C06DF9" w:rsidRPr="00C06DF9" w:rsidRDefault="00C06DF9" w:rsidP="0019461B">
            <w:pPr>
              <w:pStyle w:val="TableParagraph"/>
              <w:ind w:right="4472"/>
              <w:rPr>
                <w:sz w:val="16"/>
                <w:szCs w:val="16"/>
              </w:rPr>
            </w:pPr>
            <w:r w:rsidRPr="00C06DF9">
              <w:rPr>
                <w:sz w:val="16"/>
                <w:szCs w:val="16"/>
              </w:rPr>
              <w:t>P.O. Box 53570 Houston, TX 77052</w:t>
            </w:r>
          </w:p>
          <w:p w:rsidR="00C06DF9" w:rsidRPr="00C06DF9" w:rsidRDefault="00C06DF9" w:rsidP="0019461B">
            <w:pPr>
              <w:pStyle w:val="TableParagraph"/>
              <w:ind w:left="0"/>
              <w:rPr>
                <w:b/>
                <w:sz w:val="16"/>
                <w:szCs w:val="16"/>
              </w:rPr>
            </w:pPr>
          </w:p>
          <w:p w:rsidR="00C06DF9" w:rsidRPr="00C06DF9" w:rsidRDefault="00C06DF9" w:rsidP="0019461B">
            <w:pPr>
              <w:pStyle w:val="TableParagraph"/>
              <w:rPr>
                <w:sz w:val="16"/>
                <w:szCs w:val="16"/>
              </w:rPr>
            </w:pPr>
            <w:r w:rsidRPr="00C06DF9">
              <w:rPr>
                <w:sz w:val="16"/>
                <w:szCs w:val="16"/>
              </w:rPr>
              <w:t>b. Federal Reserve Consumer Help Center</w:t>
            </w:r>
          </w:p>
          <w:p w:rsidR="00C06DF9" w:rsidRPr="00C06DF9" w:rsidRDefault="00C06DF9" w:rsidP="0019461B">
            <w:pPr>
              <w:pStyle w:val="TableParagraph"/>
              <w:spacing w:before="1"/>
              <w:ind w:right="4094"/>
              <w:rPr>
                <w:sz w:val="16"/>
                <w:szCs w:val="16"/>
              </w:rPr>
            </w:pPr>
            <w:r w:rsidRPr="00C06DF9">
              <w:rPr>
                <w:sz w:val="16"/>
                <w:szCs w:val="16"/>
              </w:rPr>
              <w:t>P.O. Box 1200 Minneapolis, MN 55480</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25"/>
              </w:numPr>
              <w:tabs>
                <w:tab w:val="left" w:pos="303"/>
              </w:tabs>
              <w:adjustRightInd/>
              <w:spacing w:before="0"/>
              <w:ind w:right="1575" w:firstLine="0"/>
              <w:rPr>
                <w:sz w:val="16"/>
                <w:szCs w:val="16"/>
              </w:rPr>
            </w:pPr>
            <w:r w:rsidRPr="00C06DF9">
              <w:rPr>
                <w:sz w:val="16"/>
                <w:szCs w:val="16"/>
              </w:rPr>
              <w:t>Division of Depositor and Consumer Protection National Center for Consumer and Depositor</w:t>
            </w:r>
            <w:r w:rsidRPr="00C06DF9">
              <w:rPr>
                <w:spacing w:val="-18"/>
                <w:sz w:val="16"/>
                <w:szCs w:val="16"/>
              </w:rPr>
              <w:t xml:space="preserve"> </w:t>
            </w:r>
            <w:r w:rsidRPr="00C06DF9">
              <w:rPr>
                <w:sz w:val="16"/>
                <w:szCs w:val="16"/>
              </w:rPr>
              <w:t>Assistance Federal Deposit Insurance</w:t>
            </w:r>
            <w:r w:rsidRPr="00C06DF9">
              <w:rPr>
                <w:spacing w:val="-1"/>
                <w:sz w:val="16"/>
                <w:szCs w:val="16"/>
              </w:rPr>
              <w:t xml:space="preserve"> </w:t>
            </w:r>
            <w:r w:rsidRPr="00C06DF9">
              <w:rPr>
                <w:sz w:val="16"/>
                <w:szCs w:val="16"/>
              </w:rPr>
              <w:t>Corporation</w:t>
            </w:r>
          </w:p>
          <w:p w:rsidR="00C06DF9" w:rsidRPr="00C06DF9" w:rsidRDefault="00C06DF9" w:rsidP="0019461B">
            <w:pPr>
              <w:pStyle w:val="TableParagraph"/>
              <w:spacing w:before="2"/>
              <w:ind w:right="3728"/>
              <w:rPr>
                <w:sz w:val="16"/>
                <w:szCs w:val="16"/>
              </w:rPr>
            </w:pPr>
            <w:r w:rsidRPr="00C06DF9">
              <w:rPr>
                <w:sz w:val="16"/>
                <w:szCs w:val="16"/>
              </w:rPr>
              <w:t>1100 Walnut Street, Box #11 Kansas City, MO 64106</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25"/>
              </w:numPr>
              <w:tabs>
                <w:tab w:val="left" w:pos="315"/>
              </w:tabs>
              <w:adjustRightInd/>
              <w:spacing w:before="0"/>
              <w:ind w:right="2818" w:firstLine="0"/>
              <w:jc w:val="both"/>
              <w:rPr>
                <w:sz w:val="16"/>
                <w:szCs w:val="16"/>
              </w:rPr>
            </w:pPr>
            <w:r w:rsidRPr="00C06DF9">
              <w:rPr>
                <w:sz w:val="16"/>
                <w:szCs w:val="16"/>
              </w:rPr>
              <w:t>National Credit Union Administration Office of Consumer Financial Protection 1775 Duke Street</w:t>
            </w:r>
          </w:p>
          <w:p w:rsidR="00C06DF9" w:rsidRPr="00C06DF9" w:rsidRDefault="00C06DF9" w:rsidP="0019461B">
            <w:pPr>
              <w:pStyle w:val="TableParagraph"/>
              <w:spacing w:before="1"/>
              <w:jc w:val="both"/>
              <w:rPr>
                <w:sz w:val="16"/>
                <w:szCs w:val="16"/>
              </w:rPr>
            </w:pPr>
            <w:r w:rsidRPr="00C06DF9">
              <w:rPr>
                <w:sz w:val="16"/>
                <w:szCs w:val="16"/>
              </w:rPr>
              <w:t>Alexandria, VA 22314</w:t>
            </w:r>
          </w:p>
        </w:tc>
      </w:tr>
      <w:tr w:rsidR="00C06DF9" w:rsidTr="0019461B">
        <w:trPr>
          <w:trHeight w:val="1007"/>
        </w:trPr>
        <w:tc>
          <w:tcPr>
            <w:tcW w:w="4783" w:type="dxa"/>
          </w:tcPr>
          <w:p w:rsidR="00C06DF9" w:rsidRPr="00C06DF9" w:rsidRDefault="00C06DF9" w:rsidP="0019461B">
            <w:pPr>
              <w:pStyle w:val="TableParagraph"/>
              <w:spacing w:before="43"/>
              <w:ind w:left="115"/>
              <w:rPr>
                <w:sz w:val="16"/>
                <w:szCs w:val="16"/>
              </w:rPr>
            </w:pPr>
            <w:r w:rsidRPr="00C06DF9">
              <w:rPr>
                <w:sz w:val="16"/>
                <w:szCs w:val="16"/>
              </w:rPr>
              <w:t>3. Air carriers</w:t>
            </w:r>
          </w:p>
        </w:tc>
        <w:tc>
          <w:tcPr>
            <w:tcW w:w="6209" w:type="dxa"/>
          </w:tcPr>
          <w:p w:rsidR="00C06DF9" w:rsidRPr="00C06DF9" w:rsidRDefault="00C06DF9" w:rsidP="0019461B">
            <w:pPr>
              <w:pStyle w:val="TableParagraph"/>
              <w:spacing w:before="43"/>
              <w:ind w:right="1262"/>
              <w:rPr>
                <w:sz w:val="16"/>
                <w:szCs w:val="16"/>
              </w:rPr>
            </w:pPr>
            <w:r w:rsidRPr="00C06DF9">
              <w:rPr>
                <w:sz w:val="16"/>
                <w:szCs w:val="16"/>
              </w:rPr>
              <w:t>Assistant General Counsel for Office of Aviation Protection Department of Transportation</w:t>
            </w:r>
          </w:p>
          <w:p w:rsidR="00C06DF9" w:rsidRPr="00C06DF9" w:rsidRDefault="00C06DF9" w:rsidP="0019461B">
            <w:pPr>
              <w:pStyle w:val="TableParagraph"/>
              <w:spacing w:before="1"/>
              <w:ind w:right="3734"/>
              <w:rPr>
                <w:sz w:val="16"/>
                <w:szCs w:val="16"/>
              </w:rPr>
            </w:pPr>
            <w:r w:rsidRPr="00C06DF9">
              <w:rPr>
                <w:sz w:val="16"/>
                <w:szCs w:val="16"/>
              </w:rPr>
              <w:t>1200 New Jersey Avenue SE Washington, DC 20590</w:t>
            </w:r>
          </w:p>
        </w:tc>
      </w:tr>
      <w:tr w:rsidR="00C06DF9" w:rsidTr="0019461B">
        <w:trPr>
          <w:trHeight w:val="1005"/>
        </w:trPr>
        <w:tc>
          <w:tcPr>
            <w:tcW w:w="4783" w:type="dxa"/>
          </w:tcPr>
          <w:p w:rsidR="00C06DF9" w:rsidRPr="00C06DF9" w:rsidRDefault="00C06DF9" w:rsidP="0019461B">
            <w:pPr>
              <w:pStyle w:val="TableParagraph"/>
              <w:spacing w:before="43"/>
              <w:ind w:left="115"/>
              <w:rPr>
                <w:sz w:val="16"/>
                <w:szCs w:val="16"/>
              </w:rPr>
            </w:pPr>
            <w:r w:rsidRPr="00C06DF9">
              <w:rPr>
                <w:sz w:val="16"/>
                <w:szCs w:val="16"/>
              </w:rPr>
              <w:t>4. Creditors Subject to the Surface Transportation Board</w:t>
            </w:r>
          </w:p>
        </w:tc>
        <w:tc>
          <w:tcPr>
            <w:tcW w:w="6209" w:type="dxa"/>
          </w:tcPr>
          <w:p w:rsidR="00C06DF9" w:rsidRPr="00C06DF9" w:rsidRDefault="00C06DF9" w:rsidP="0019461B">
            <w:pPr>
              <w:pStyle w:val="TableParagraph"/>
              <w:spacing w:before="43"/>
              <w:ind w:right="607"/>
              <w:rPr>
                <w:sz w:val="16"/>
                <w:szCs w:val="16"/>
              </w:rPr>
            </w:pPr>
            <w:r w:rsidRPr="00C06DF9">
              <w:rPr>
                <w:sz w:val="16"/>
                <w:szCs w:val="16"/>
              </w:rPr>
              <w:t>Office of Public Assistance, Governmental Affairs, and Compliance Surface Transportation Board</w:t>
            </w:r>
          </w:p>
          <w:p w:rsidR="00C06DF9" w:rsidRPr="00C06DF9" w:rsidRDefault="00C06DF9" w:rsidP="0019461B">
            <w:pPr>
              <w:pStyle w:val="TableParagraph"/>
              <w:ind w:right="4172" w:hanging="1"/>
              <w:rPr>
                <w:sz w:val="16"/>
                <w:szCs w:val="16"/>
              </w:rPr>
            </w:pPr>
            <w:r w:rsidRPr="00C06DF9">
              <w:rPr>
                <w:sz w:val="16"/>
                <w:szCs w:val="16"/>
              </w:rPr>
              <w:t>395 E Street SW Washington, DC 20423</w:t>
            </w:r>
          </w:p>
        </w:tc>
      </w:tr>
      <w:tr w:rsidR="00C06DF9" w:rsidTr="0019461B">
        <w:trPr>
          <w:trHeight w:val="546"/>
        </w:trPr>
        <w:tc>
          <w:tcPr>
            <w:tcW w:w="4783" w:type="dxa"/>
          </w:tcPr>
          <w:p w:rsidR="00C06DF9" w:rsidRPr="00C06DF9" w:rsidRDefault="00C06DF9" w:rsidP="0019461B">
            <w:pPr>
              <w:pStyle w:val="TableParagraph"/>
              <w:spacing w:before="43"/>
              <w:ind w:left="115" w:right="205"/>
              <w:rPr>
                <w:sz w:val="16"/>
                <w:szCs w:val="16"/>
              </w:rPr>
            </w:pPr>
            <w:r w:rsidRPr="00C06DF9">
              <w:rPr>
                <w:sz w:val="16"/>
                <w:szCs w:val="16"/>
              </w:rPr>
              <w:t>5. Creditors Subject to the Packers and Stockyards Act, 1921</w:t>
            </w:r>
          </w:p>
        </w:tc>
        <w:tc>
          <w:tcPr>
            <w:tcW w:w="6209" w:type="dxa"/>
          </w:tcPr>
          <w:p w:rsidR="00C06DF9" w:rsidRPr="00C06DF9" w:rsidRDefault="00C06DF9" w:rsidP="0019461B">
            <w:pPr>
              <w:pStyle w:val="TableParagraph"/>
              <w:spacing w:before="43"/>
              <w:rPr>
                <w:sz w:val="16"/>
                <w:szCs w:val="16"/>
              </w:rPr>
            </w:pPr>
            <w:r w:rsidRPr="00C06DF9">
              <w:rPr>
                <w:sz w:val="16"/>
                <w:szCs w:val="16"/>
              </w:rPr>
              <w:t>Nearest Packers and Stockyards Division Regional Office</w:t>
            </w:r>
          </w:p>
        </w:tc>
      </w:tr>
      <w:tr w:rsidR="00C06DF9" w:rsidTr="0019461B">
        <w:trPr>
          <w:trHeight w:val="1005"/>
        </w:trPr>
        <w:tc>
          <w:tcPr>
            <w:tcW w:w="4783" w:type="dxa"/>
          </w:tcPr>
          <w:p w:rsidR="00C06DF9" w:rsidRPr="00C06DF9" w:rsidRDefault="00C06DF9" w:rsidP="0019461B">
            <w:pPr>
              <w:pStyle w:val="TableParagraph"/>
              <w:spacing w:before="43"/>
              <w:ind w:left="115"/>
              <w:rPr>
                <w:sz w:val="16"/>
                <w:szCs w:val="16"/>
              </w:rPr>
            </w:pPr>
            <w:r w:rsidRPr="00C06DF9">
              <w:rPr>
                <w:sz w:val="16"/>
                <w:szCs w:val="16"/>
              </w:rPr>
              <w:t>6. Small Business Investment Companies</w:t>
            </w:r>
          </w:p>
        </w:tc>
        <w:tc>
          <w:tcPr>
            <w:tcW w:w="6209" w:type="dxa"/>
          </w:tcPr>
          <w:p w:rsidR="00C06DF9" w:rsidRPr="00C06DF9" w:rsidRDefault="00C06DF9" w:rsidP="0019461B">
            <w:pPr>
              <w:pStyle w:val="TableParagraph"/>
              <w:spacing w:before="43"/>
              <w:ind w:right="2046"/>
              <w:rPr>
                <w:sz w:val="16"/>
                <w:szCs w:val="16"/>
              </w:rPr>
            </w:pPr>
            <w:r w:rsidRPr="00C06DF9">
              <w:rPr>
                <w:sz w:val="16"/>
                <w:szCs w:val="16"/>
              </w:rPr>
              <w:t>Associate Administrator, Office of Capital Access United States Small Business Administration</w:t>
            </w:r>
          </w:p>
          <w:p w:rsidR="00C06DF9" w:rsidRPr="00C06DF9" w:rsidRDefault="00C06DF9" w:rsidP="0019461B">
            <w:pPr>
              <w:pStyle w:val="TableParagraph"/>
              <w:spacing w:line="228" w:lineRule="exact"/>
              <w:rPr>
                <w:sz w:val="16"/>
                <w:szCs w:val="16"/>
              </w:rPr>
            </w:pPr>
            <w:r w:rsidRPr="00C06DF9">
              <w:rPr>
                <w:sz w:val="16"/>
                <w:szCs w:val="16"/>
              </w:rPr>
              <w:t>409 Third Street SW, Suite 8200</w:t>
            </w:r>
          </w:p>
          <w:p w:rsidR="00C06DF9" w:rsidRPr="00C06DF9" w:rsidRDefault="00C06DF9" w:rsidP="0019461B">
            <w:pPr>
              <w:pStyle w:val="TableParagraph"/>
              <w:spacing w:before="1"/>
              <w:rPr>
                <w:sz w:val="16"/>
                <w:szCs w:val="16"/>
              </w:rPr>
            </w:pPr>
            <w:r w:rsidRPr="00C06DF9">
              <w:rPr>
                <w:sz w:val="16"/>
                <w:szCs w:val="16"/>
              </w:rPr>
              <w:t>Washington, DC 20416</w:t>
            </w:r>
          </w:p>
        </w:tc>
      </w:tr>
      <w:tr w:rsidR="00C06DF9" w:rsidTr="0019461B">
        <w:trPr>
          <w:trHeight w:val="774"/>
        </w:trPr>
        <w:tc>
          <w:tcPr>
            <w:tcW w:w="4783" w:type="dxa"/>
          </w:tcPr>
          <w:p w:rsidR="00C06DF9" w:rsidRPr="00C06DF9" w:rsidRDefault="00C06DF9" w:rsidP="0019461B">
            <w:pPr>
              <w:pStyle w:val="TableParagraph"/>
              <w:spacing w:before="43"/>
              <w:ind w:left="115"/>
              <w:rPr>
                <w:sz w:val="16"/>
                <w:szCs w:val="16"/>
              </w:rPr>
            </w:pPr>
            <w:r w:rsidRPr="00C06DF9">
              <w:rPr>
                <w:sz w:val="16"/>
                <w:szCs w:val="16"/>
              </w:rPr>
              <w:t>7. Brokers and Dealers</w:t>
            </w:r>
          </w:p>
        </w:tc>
        <w:tc>
          <w:tcPr>
            <w:tcW w:w="6209" w:type="dxa"/>
          </w:tcPr>
          <w:p w:rsidR="00C06DF9" w:rsidRPr="00C06DF9" w:rsidRDefault="00C06DF9" w:rsidP="0019461B">
            <w:pPr>
              <w:pStyle w:val="TableParagraph"/>
              <w:spacing w:before="43"/>
              <w:ind w:right="3039"/>
              <w:rPr>
                <w:sz w:val="16"/>
                <w:szCs w:val="16"/>
              </w:rPr>
            </w:pPr>
            <w:r w:rsidRPr="00C06DF9">
              <w:rPr>
                <w:sz w:val="16"/>
                <w:szCs w:val="16"/>
              </w:rPr>
              <w:t>Securities and Exchange Commission 100 F Street NE</w:t>
            </w:r>
          </w:p>
          <w:p w:rsidR="00C06DF9" w:rsidRPr="00C06DF9" w:rsidRDefault="00C06DF9" w:rsidP="0019461B">
            <w:pPr>
              <w:pStyle w:val="TableParagraph"/>
              <w:spacing w:before="1"/>
              <w:rPr>
                <w:sz w:val="16"/>
                <w:szCs w:val="16"/>
              </w:rPr>
            </w:pPr>
            <w:r w:rsidRPr="00C06DF9">
              <w:rPr>
                <w:sz w:val="16"/>
                <w:szCs w:val="16"/>
              </w:rPr>
              <w:t>Washington, DC 20549</w:t>
            </w:r>
          </w:p>
        </w:tc>
      </w:tr>
      <w:tr w:rsidR="00C06DF9" w:rsidTr="00C06DF9">
        <w:trPr>
          <w:trHeight w:val="350"/>
        </w:trPr>
        <w:tc>
          <w:tcPr>
            <w:tcW w:w="4783" w:type="dxa"/>
          </w:tcPr>
          <w:p w:rsidR="00C06DF9" w:rsidRPr="00C06DF9" w:rsidRDefault="00C06DF9" w:rsidP="0019461B">
            <w:pPr>
              <w:pStyle w:val="TableParagraph"/>
              <w:spacing w:before="43"/>
              <w:ind w:left="115" w:right="577"/>
              <w:rPr>
                <w:sz w:val="16"/>
                <w:szCs w:val="16"/>
              </w:rPr>
            </w:pPr>
            <w:r w:rsidRPr="00C06DF9">
              <w:rPr>
                <w:sz w:val="16"/>
                <w:szCs w:val="16"/>
              </w:rPr>
              <w:t>8. Institutions that are members of the Farm Credit System</w:t>
            </w:r>
          </w:p>
        </w:tc>
        <w:tc>
          <w:tcPr>
            <w:tcW w:w="6209" w:type="dxa"/>
          </w:tcPr>
          <w:p w:rsidR="00C06DF9" w:rsidRPr="00C06DF9" w:rsidRDefault="00C06DF9" w:rsidP="0019461B">
            <w:pPr>
              <w:pStyle w:val="TableParagraph"/>
              <w:spacing w:before="43"/>
              <w:ind w:right="3833"/>
              <w:rPr>
                <w:sz w:val="16"/>
                <w:szCs w:val="16"/>
              </w:rPr>
            </w:pPr>
            <w:r w:rsidRPr="00C06DF9">
              <w:rPr>
                <w:sz w:val="16"/>
                <w:szCs w:val="16"/>
              </w:rPr>
              <w:t>Farm Credit Administration 1501 Farm Credit Drive McLean, VA 22102-5090</w:t>
            </w:r>
          </w:p>
        </w:tc>
      </w:tr>
      <w:tr w:rsidR="00C06DF9" w:rsidTr="0019461B">
        <w:trPr>
          <w:trHeight w:val="1235"/>
        </w:trPr>
        <w:tc>
          <w:tcPr>
            <w:tcW w:w="4783" w:type="dxa"/>
          </w:tcPr>
          <w:p w:rsidR="00C06DF9" w:rsidRPr="00C06DF9" w:rsidRDefault="00C06DF9" w:rsidP="0019461B">
            <w:pPr>
              <w:pStyle w:val="TableParagraph"/>
              <w:spacing w:before="43"/>
              <w:ind w:left="115" w:right="844"/>
              <w:rPr>
                <w:sz w:val="16"/>
                <w:szCs w:val="16"/>
              </w:rPr>
            </w:pPr>
            <w:r w:rsidRPr="00C06DF9">
              <w:rPr>
                <w:sz w:val="16"/>
                <w:szCs w:val="16"/>
              </w:rPr>
              <w:t>9. Retailers, Finance Companies, and All Other Creditors Not Listed Above</w:t>
            </w:r>
          </w:p>
        </w:tc>
        <w:tc>
          <w:tcPr>
            <w:tcW w:w="6209" w:type="dxa"/>
          </w:tcPr>
          <w:p w:rsidR="00C06DF9" w:rsidRPr="00C06DF9" w:rsidRDefault="00C06DF9" w:rsidP="0019461B">
            <w:pPr>
              <w:pStyle w:val="TableParagraph"/>
              <w:spacing w:before="43"/>
              <w:ind w:right="3595"/>
              <w:rPr>
                <w:sz w:val="16"/>
                <w:szCs w:val="16"/>
              </w:rPr>
            </w:pPr>
            <w:r w:rsidRPr="00C06DF9">
              <w:rPr>
                <w:sz w:val="16"/>
                <w:szCs w:val="16"/>
              </w:rPr>
              <w:t>Federal Trade Commission Consumer Response Center 600 Pennsylvania Avenue NW Washington, DC 20580</w:t>
            </w:r>
          </w:p>
          <w:p w:rsidR="00C06DF9" w:rsidRPr="00C06DF9" w:rsidRDefault="00C06DF9" w:rsidP="0019461B">
            <w:pPr>
              <w:pStyle w:val="TableParagraph"/>
              <w:spacing w:line="229" w:lineRule="exact"/>
              <w:rPr>
                <w:sz w:val="16"/>
                <w:szCs w:val="16"/>
              </w:rPr>
            </w:pPr>
            <w:r w:rsidRPr="00C06DF9">
              <w:rPr>
                <w:sz w:val="16"/>
                <w:szCs w:val="16"/>
              </w:rPr>
              <w:t>(877) 382-4357</w:t>
            </w:r>
          </w:p>
        </w:tc>
      </w:tr>
    </w:tbl>
    <w:p w:rsidR="007D3685" w:rsidRPr="007C1E4B" w:rsidRDefault="007D3685" w:rsidP="007D3685">
      <w:pPr>
        <w:pStyle w:val="BodyText"/>
        <w:kinsoku w:val="0"/>
        <w:overflowPunct w:val="0"/>
        <w:spacing w:before="64"/>
        <w:ind w:left="249" w:right="1055" w:hanging="10"/>
        <w:jc w:val="right"/>
        <w:rPr>
          <w:rFonts w:ascii="Calibri" w:hAnsi="Calibri"/>
        </w:rPr>
        <w:sectPr w:rsidR="007D3685" w:rsidRPr="007C1E4B" w:rsidSect="007D3685">
          <w:footerReference w:type="default" r:id="rId21"/>
          <w:pgSz w:w="12240" w:h="15840"/>
          <w:pgMar w:top="630" w:right="480" w:bottom="880" w:left="520" w:header="720" w:footer="685" w:gutter="0"/>
          <w:pgNumType w:start="1"/>
          <w:cols w:space="720"/>
        </w:sectPr>
      </w:pPr>
      <w:r w:rsidRPr="007C1E4B">
        <w:rPr>
          <w:rFonts w:ascii="Calibri" w:hAnsi="Calibri"/>
        </w:rPr>
        <w:t>4</w:t>
      </w:r>
    </w:p>
    <w:p w:rsidR="00C06DF9" w:rsidRDefault="00C06DF9" w:rsidP="00C06DF9">
      <w:pPr>
        <w:spacing w:before="79"/>
        <w:ind w:right="1045"/>
        <w:jc w:val="center"/>
        <w:rPr>
          <w:i/>
        </w:rPr>
      </w:pPr>
      <w:r>
        <w:rPr>
          <w:i/>
        </w:rPr>
        <w:lastRenderedPageBreak/>
        <w:t xml:space="preserve">Para obtener información en español, visite </w:t>
      </w:r>
      <w:hyperlink r:id="rId22">
        <w:r>
          <w:rPr>
            <w:i/>
          </w:rPr>
          <w:t xml:space="preserve">www.consumerfinance.gov/learnmore </w:t>
        </w:r>
      </w:hyperlink>
      <w:r>
        <w:rPr>
          <w:i/>
        </w:rPr>
        <w:t>o escriba a:</w:t>
      </w:r>
    </w:p>
    <w:p w:rsidR="00C06DF9" w:rsidRDefault="00C06DF9" w:rsidP="00C06DF9">
      <w:pPr>
        <w:spacing w:before="79"/>
        <w:ind w:right="1045"/>
        <w:jc w:val="center"/>
        <w:rPr>
          <w:i/>
        </w:rPr>
      </w:pPr>
      <w:r>
        <w:rPr>
          <w:i/>
        </w:rPr>
        <w:t>Consumer Financial Protection Bureau, 1700 G Street NW, Washington, DC 20552.</w:t>
      </w:r>
    </w:p>
    <w:p w:rsidR="00C06DF9" w:rsidRDefault="00C06DF9" w:rsidP="00C06DF9">
      <w:pPr>
        <w:pStyle w:val="BodyText"/>
        <w:spacing w:before="1"/>
        <w:rPr>
          <w:i/>
        </w:rPr>
      </w:pPr>
    </w:p>
    <w:p w:rsidR="00C06DF9" w:rsidRDefault="00C06DF9" w:rsidP="00C06DF9">
      <w:pPr>
        <w:ind w:left="1007" w:right="1046"/>
        <w:jc w:val="center"/>
        <w:rPr>
          <w:b/>
          <w:sz w:val="28"/>
        </w:rPr>
      </w:pPr>
      <w:r>
        <w:rPr>
          <w:b/>
          <w:sz w:val="28"/>
        </w:rPr>
        <w:t>Un resumen de sus derechos en virtud de la Ley de Informe Justo de Crédito</w:t>
      </w:r>
    </w:p>
    <w:p w:rsidR="00C06DF9" w:rsidRDefault="00C06DF9" w:rsidP="00C06DF9">
      <w:pPr>
        <w:pStyle w:val="BodyText"/>
        <w:spacing w:before="9"/>
        <w:rPr>
          <w:b/>
          <w:sz w:val="27"/>
        </w:rPr>
      </w:pPr>
    </w:p>
    <w:p w:rsidR="00C06DF9" w:rsidRDefault="00C06DF9" w:rsidP="00C06DF9">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C06DF9" w:rsidRDefault="00C06DF9" w:rsidP="00C06DF9">
      <w:pPr>
        <w:pStyle w:val="BodyText"/>
        <w:spacing w:before="11"/>
        <w:rPr>
          <w:b/>
          <w:sz w:val="23"/>
        </w:rPr>
      </w:pPr>
    </w:p>
    <w:p w:rsidR="00C06DF9" w:rsidRDefault="00C06DF9" w:rsidP="00C06DF9">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C06DF9" w:rsidRDefault="00C06DF9" w:rsidP="00C06DF9">
      <w:pPr>
        <w:pStyle w:val="BodyText"/>
        <w:spacing w:before="11"/>
        <w:rPr>
          <w:sz w:val="28"/>
        </w:rPr>
      </w:pPr>
    </w:p>
    <w:p w:rsidR="00C06DF9" w:rsidRDefault="00C06DF9" w:rsidP="00C06DF9">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C06DF9" w:rsidRDefault="00C06DF9" w:rsidP="00C06DF9">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C06DF9" w:rsidRDefault="00C06DF9" w:rsidP="00C06DF9">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C06DF9" w:rsidRDefault="00C06DF9" w:rsidP="00C06DF9">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C06DF9" w:rsidRDefault="00C06DF9" w:rsidP="00C06DF9">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C06DF9" w:rsidRDefault="00C06DF9" w:rsidP="00C06DF9">
      <w:pPr>
        <w:pStyle w:val="BodyText"/>
        <w:spacing w:before="3"/>
        <w:rPr>
          <w:sz w:val="22"/>
        </w:rPr>
      </w:pPr>
    </w:p>
    <w:p w:rsidR="00C06DF9" w:rsidRDefault="00C06DF9" w:rsidP="00C06DF9">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C06DF9" w:rsidRDefault="00C06DF9" w:rsidP="00C06DF9">
      <w:pPr>
        <w:pStyle w:val="BodyText"/>
      </w:pPr>
    </w:p>
    <w:p w:rsidR="00C06DF9" w:rsidRDefault="00C06DF9" w:rsidP="00C06DF9">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C06DF9" w:rsidRDefault="00C06DF9" w:rsidP="00C06DF9">
      <w:pPr>
        <w:sectPr w:rsidR="00C06DF9" w:rsidSect="00C06DF9">
          <w:footerReference w:type="default" r:id="rId25"/>
          <w:pgSz w:w="12240" w:h="15840"/>
          <w:pgMar w:top="1000" w:right="480" w:bottom="880" w:left="520" w:header="720" w:footer="685" w:gutter="0"/>
          <w:pgNumType w:start="1"/>
          <w:cols w:space="720"/>
        </w:sectPr>
      </w:pPr>
    </w:p>
    <w:p w:rsidR="00C06DF9" w:rsidRDefault="00C06DF9" w:rsidP="00C06DF9">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C06DF9" w:rsidRDefault="00C06DF9" w:rsidP="00C06DF9">
      <w:pPr>
        <w:pStyle w:val="BodyText"/>
        <w:spacing w:before="11"/>
        <w:rPr>
          <w:sz w:val="23"/>
        </w:rPr>
      </w:pPr>
    </w:p>
    <w:p w:rsidR="00C06DF9" w:rsidRDefault="00C06DF9" w:rsidP="00C06DF9">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C06DF9" w:rsidRDefault="00C06DF9" w:rsidP="00C06DF9">
      <w:pPr>
        <w:pStyle w:val="BodyText"/>
        <w:spacing w:before="11"/>
        <w:rPr>
          <w:sz w:val="23"/>
        </w:rPr>
      </w:pPr>
    </w:p>
    <w:p w:rsidR="00C06DF9" w:rsidRDefault="00C06DF9" w:rsidP="00C06DF9">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C06DF9" w:rsidRDefault="00C06DF9" w:rsidP="00C06DF9">
      <w:pPr>
        <w:pStyle w:val="BodyText"/>
        <w:spacing w:before="1"/>
      </w:pPr>
    </w:p>
    <w:p w:rsidR="00C06DF9" w:rsidRDefault="00C06DF9" w:rsidP="00C06DF9">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C06DF9" w:rsidRDefault="00C06DF9" w:rsidP="00C06DF9">
      <w:pPr>
        <w:pStyle w:val="Heading1"/>
        <w:spacing w:before="6" w:line="280" w:lineRule="auto"/>
        <w:ind w:left="1279"/>
      </w:pPr>
      <w:r>
        <w:t>LOS CONSUMIDORES TIENEN EL DERECHO A OBTENER UN CONGELAMIENTO DE SEGURIDAD</w:t>
      </w:r>
    </w:p>
    <w:p w:rsidR="00C06DF9" w:rsidRDefault="00C06DF9" w:rsidP="00C06DF9">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C06DF9" w:rsidRDefault="00C06DF9" w:rsidP="00C06DF9">
      <w:pPr>
        <w:spacing w:line="280" w:lineRule="auto"/>
        <w:sectPr w:rsidR="00C06DF9">
          <w:pgSz w:w="12240" w:h="15840"/>
          <w:pgMar w:top="1000" w:right="480" w:bottom="960" w:left="520" w:header="0" w:footer="685" w:gutter="0"/>
          <w:cols w:space="720"/>
        </w:sectPr>
      </w:pPr>
    </w:p>
    <w:p w:rsidR="00C06DF9" w:rsidRDefault="00C06DF9" w:rsidP="00C06DF9">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C06DF9" w:rsidRDefault="00C06DF9" w:rsidP="00C06DF9">
      <w:pPr>
        <w:pStyle w:val="BodyText"/>
      </w:pPr>
    </w:p>
    <w:p w:rsidR="00C06DF9" w:rsidRDefault="00C06DF9" w:rsidP="00C06DF9">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C06DF9" w:rsidRDefault="00C06DF9" w:rsidP="00C06DF9">
      <w:pPr>
        <w:pStyle w:val="BodyText"/>
      </w:pPr>
    </w:p>
    <w:p w:rsidR="00C06DF9" w:rsidRDefault="00C06DF9" w:rsidP="00C06DF9">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C06DF9" w:rsidRDefault="00C06DF9" w:rsidP="00C06DF9">
      <w:pPr>
        <w:pStyle w:val="BodyText"/>
        <w:spacing w:before="11"/>
        <w:rPr>
          <w:sz w:val="23"/>
        </w:rPr>
      </w:pPr>
    </w:p>
    <w:p w:rsidR="00C06DF9" w:rsidRDefault="00C06DF9" w:rsidP="00C06DF9">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C06DF9" w:rsidRDefault="00C06DF9" w:rsidP="00C06DF9">
      <w:pPr>
        <w:jc w:val="center"/>
        <w:sectPr w:rsidR="00C06DF9">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C06DF9" w:rsidTr="00C06DF9">
        <w:trPr>
          <w:trHeight w:val="320"/>
        </w:trPr>
        <w:tc>
          <w:tcPr>
            <w:tcW w:w="5386" w:type="dxa"/>
          </w:tcPr>
          <w:p w:rsidR="00C06DF9" w:rsidRDefault="00C06DF9" w:rsidP="0019461B">
            <w:pPr>
              <w:pStyle w:val="TableParagraph"/>
              <w:spacing w:line="301" w:lineRule="exact"/>
              <w:ind w:left="1360"/>
              <w:rPr>
                <w:b/>
                <w:sz w:val="28"/>
              </w:rPr>
            </w:pPr>
            <w:r>
              <w:rPr>
                <w:b/>
                <w:sz w:val="28"/>
              </w:rPr>
              <w:lastRenderedPageBreak/>
              <w:t>TIPO DE NEGOCIO:</w:t>
            </w:r>
          </w:p>
        </w:tc>
        <w:tc>
          <w:tcPr>
            <w:tcW w:w="5602" w:type="dxa"/>
          </w:tcPr>
          <w:p w:rsidR="00C06DF9" w:rsidRDefault="00C06DF9" w:rsidP="0019461B">
            <w:pPr>
              <w:pStyle w:val="TableParagraph"/>
              <w:spacing w:line="301" w:lineRule="exact"/>
              <w:ind w:left="1333"/>
              <w:rPr>
                <w:b/>
                <w:sz w:val="28"/>
              </w:rPr>
            </w:pPr>
            <w:r>
              <w:rPr>
                <w:b/>
                <w:sz w:val="28"/>
              </w:rPr>
              <w:t>COMUNÍQUESE CON:</w:t>
            </w:r>
          </w:p>
        </w:tc>
      </w:tr>
      <w:tr w:rsidR="00C06DF9" w:rsidTr="00C06DF9">
        <w:trPr>
          <w:trHeight w:val="2118"/>
        </w:trPr>
        <w:tc>
          <w:tcPr>
            <w:tcW w:w="5386" w:type="dxa"/>
          </w:tcPr>
          <w:p w:rsidR="00C06DF9" w:rsidRPr="00C06DF9" w:rsidRDefault="00C06DF9" w:rsidP="0019461B">
            <w:pPr>
              <w:pStyle w:val="TableParagraph"/>
              <w:ind w:right="146"/>
              <w:rPr>
                <w:sz w:val="16"/>
                <w:szCs w:val="16"/>
              </w:rPr>
            </w:pPr>
            <w:r w:rsidRPr="00C06DF9">
              <w:rPr>
                <w:sz w:val="16"/>
                <w:szCs w:val="16"/>
              </w:rPr>
              <w:t>1.a. Bancos, asociaciones de ahorro y cooperativas de crédito con activos totales de más de $10 mil millones de dólares y sus filiales</w:t>
            </w:r>
          </w:p>
          <w:p w:rsidR="00C06DF9" w:rsidRPr="00C06DF9" w:rsidRDefault="00C06DF9" w:rsidP="0019461B">
            <w:pPr>
              <w:pStyle w:val="TableParagraph"/>
              <w:spacing w:before="1"/>
              <w:ind w:left="0"/>
              <w:rPr>
                <w:b/>
                <w:sz w:val="16"/>
                <w:szCs w:val="16"/>
              </w:rPr>
            </w:pPr>
          </w:p>
          <w:p w:rsidR="00C06DF9" w:rsidRPr="00C06DF9" w:rsidRDefault="00C06DF9" w:rsidP="0019461B">
            <w:pPr>
              <w:pStyle w:val="TableParagraph"/>
              <w:spacing w:before="1"/>
              <w:rPr>
                <w:sz w:val="16"/>
                <w:szCs w:val="16"/>
              </w:rPr>
            </w:pPr>
            <w:r w:rsidRPr="00C06DF9">
              <w:rPr>
                <w:sz w:val="16"/>
                <w:szCs w:val="16"/>
              </w:rPr>
              <w:t>b. Dichas filiales que no sean bancos, asociaciones de ahorro o cooperativas de crédito también deben listar, además del CFPB:</w:t>
            </w:r>
          </w:p>
        </w:tc>
        <w:tc>
          <w:tcPr>
            <w:tcW w:w="5602" w:type="dxa"/>
          </w:tcPr>
          <w:p w:rsidR="00C06DF9" w:rsidRPr="00C06DF9" w:rsidRDefault="00C06DF9" w:rsidP="00C06DF9">
            <w:pPr>
              <w:pStyle w:val="TableParagraph"/>
              <w:numPr>
                <w:ilvl w:val="0"/>
                <w:numId w:val="31"/>
              </w:numPr>
              <w:tabs>
                <w:tab w:val="left" w:pos="341"/>
              </w:tabs>
              <w:adjustRightInd/>
              <w:spacing w:before="0"/>
              <w:ind w:right="2128" w:firstLine="0"/>
              <w:rPr>
                <w:sz w:val="16"/>
                <w:szCs w:val="16"/>
              </w:rPr>
            </w:pPr>
            <w:r w:rsidRPr="00C06DF9">
              <w:rPr>
                <w:sz w:val="16"/>
                <w:szCs w:val="16"/>
              </w:rPr>
              <w:t>Consumer Financial Protection Bureau 1700 G Street,</w:t>
            </w:r>
            <w:r w:rsidRPr="00C06DF9">
              <w:rPr>
                <w:spacing w:val="1"/>
                <w:sz w:val="16"/>
                <w:szCs w:val="16"/>
              </w:rPr>
              <w:t xml:space="preserve"> </w:t>
            </w:r>
            <w:r w:rsidRPr="00C06DF9">
              <w:rPr>
                <w:sz w:val="16"/>
                <w:szCs w:val="16"/>
              </w:rPr>
              <w:t>NW</w:t>
            </w:r>
          </w:p>
          <w:p w:rsidR="00C06DF9" w:rsidRPr="00C06DF9" w:rsidRDefault="00C06DF9" w:rsidP="0019461B">
            <w:pPr>
              <w:pStyle w:val="TableParagraph"/>
              <w:spacing w:before="1"/>
              <w:rPr>
                <w:sz w:val="16"/>
                <w:szCs w:val="16"/>
              </w:rPr>
            </w:pPr>
            <w:r w:rsidRPr="00C06DF9">
              <w:rPr>
                <w:sz w:val="16"/>
                <w:szCs w:val="16"/>
              </w:rPr>
              <w:t>Washington, DC</w:t>
            </w:r>
            <w:r w:rsidRPr="00C06DF9">
              <w:rPr>
                <w:spacing w:val="-6"/>
                <w:sz w:val="16"/>
                <w:szCs w:val="16"/>
              </w:rPr>
              <w:t xml:space="preserve"> </w:t>
            </w:r>
            <w:r w:rsidRPr="00C06DF9">
              <w:rPr>
                <w:sz w:val="16"/>
                <w:szCs w:val="16"/>
              </w:rPr>
              <w:t>20552</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1"/>
              </w:numPr>
              <w:tabs>
                <w:tab w:val="left" w:pos="353"/>
              </w:tabs>
              <w:adjustRightInd/>
              <w:spacing w:before="0"/>
              <w:ind w:right="2913" w:firstLine="0"/>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30" w:lineRule="exact"/>
              <w:rPr>
                <w:sz w:val="16"/>
                <w:szCs w:val="16"/>
              </w:rPr>
            </w:pPr>
            <w:r w:rsidRPr="00C06DF9">
              <w:rPr>
                <w:sz w:val="16"/>
                <w:szCs w:val="16"/>
              </w:rPr>
              <w:t>(877) 382-4357</w:t>
            </w:r>
          </w:p>
        </w:tc>
      </w:tr>
      <w:tr w:rsidR="00C06DF9" w:rsidTr="00C06DF9">
        <w:trPr>
          <w:trHeight w:val="4619"/>
        </w:trPr>
        <w:tc>
          <w:tcPr>
            <w:tcW w:w="5386" w:type="dxa"/>
          </w:tcPr>
          <w:p w:rsidR="00C06DF9" w:rsidRPr="00C06DF9" w:rsidRDefault="00C06DF9" w:rsidP="0019461B">
            <w:pPr>
              <w:pStyle w:val="TableParagraph"/>
              <w:rPr>
                <w:sz w:val="16"/>
                <w:szCs w:val="16"/>
              </w:rPr>
            </w:pPr>
            <w:r w:rsidRPr="00C06DF9">
              <w:rPr>
                <w:sz w:val="16"/>
                <w:szCs w:val="16"/>
              </w:rPr>
              <w:t>2. En la medida en que no estén incluidos en el punto 1 anterior:</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0"/>
              </w:numPr>
              <w:tabs>
                <w:tab w:val="left" w:pos="341"/>
              </w:tabs>
              <w:adjustRightInd/>
              <w:spacing w:before="0"/>
              <w:ind w:right="178" w:firstLine="0"/>
              <w:rPr>
                <w:sz w:val="16"/>
                <w:szCs w:val="16"/>
              </w:rPr>
            </w:pPr>
            <w:r w:rsidRPr="00C06DF9">
              <w:rPr>
                <w:sz w:val="16"/>
                <w:szCs w:val="16"/>
              </w:rPr>
              <w:t>Bancos nacionales, asociaciones de ahorro federales y sucursales federales y agencias federales de bancos</w:t>
            </w:r>
            <w:r w:rsidRPr="00C06DF9">
              <w:rPr>
                <w:spacing w:val="-24"/>
                <w:sz w:val="16"/>
                <w:szCs w:val="16"/>
              </w:rPr>
              <w:t xml:space="preserve"> </w:t>
            </w:r>
            <w:r w:rsidRPr="00C06DF9">
              <w:rPr>
                <w:sz w:val="16"/>
                <w:szCs w:val="16"/>
              </w:rPr>
              <w:t>extranjeros</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30"/>
              </w:numPr>
              <w:tabs>
                <w:tab w:val="left" w:pos="353"/>
              </w:tabs>
              <w:adjustRightInd/>
              <w:spacing w:before="0"/>
              <w:ind w:right="15" w:firstLine="0"/>
              <w:rPr>
                <w:sz w:val="16"/>
                <w:szCs w:val="16"/>
              </w:rPr>
            </w:pPr>
            <w:r w:rsidRPr="00C06DF9">
              <w:rPr>
                <w:sz w:val="16"/>
                <w:szCs w:val="16"/>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C06DF9">
              <w:rPr>
                <w:spacing w:val="-1"/>
                <w:sz w:val="16"/>
                <w:szCs w:val="16"/>
              </w:rPr>
              <w:t xml:space="preserve"> </w:t>
            </w:r>
            <w:r w:rsidRPr="00C06DF9">
              <w:rPr>
                <w:sz w:val="16"/>
                <w:szCs w:val="16"/>
              </w:rPr>
              <w:t>Act)</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0"/>
              </w:numPr>
              <w:tabs>
                <w:tab w:val="left" w:pos="341"/>
              </w:tabs>
              <w:adjustRightInd/>
              <w:spacing w:before="0"/>
              <w:ind w:right="332" w:firstLine="0"/>
              <w:rPr>
                <w:sz w:val="16"/>
                <w:szCs w:val="16"/>
              </w:rPr>
            </w:pPr>
            <w:r w:rsidRPr="00C06DF9">
              <w:rPr>
                <w:sz w:val="16"/>
                <w:szCs w:val="16"/>
              </w:rPr>
              <w:t>Bancos Asegurados No Miembros, Sucursales Estatales Aseguradas de Bancos Extranjeros y asociaciones de ahorros estatales</w:t>
            </w:r>
            <w:r w:rsidRPr="00C06DF9">
              <w:rPr>
                <w:spacing w:val="-2"/>
                <w:sz w:val="16"/>
                <w:szCs w:val="16"/>
              </w:rPr>
              <w:t xml:space="preserve"> </w:t>
            </w:r>
            <w:r w:rsidRPr="00C06DF9">
              <w:rPr>
                <w:sz w:val="16"/>
                <w:szCs w:val="16"/>
              </w:rPr>
              <w:t>aseguradas</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30"/>
              </w:numPr>
              <w:tabs>
                <w:tab w:val="left" w:pos="353"/>
              </w:tabs>
              <w:adjustRightInd/>
              <w:spacing w:before="0"/>
              <w:ind w:left="352" w:hanging="203"/>
              <w:rPr>
                <w:sz w:val="16"/>
                <w:szCs w:val="16"/>
              </w:rPr>
            </w:pPr>
            <w:r w:rsidRPr="00C06DF9">
              <w:rPr>
                <w:sz w:val="16"/>
                <w:szCs w:val="16"/>
              </w:rPr>
              <w:t>Cooperativas Federales de</w:t>
            </w:r>
            <w:r w:rsidRPr="00C06DF9">
              <w:rPr>
                <w:spacing w:val="-5"/>
                <w:sz w:val="16"/>
                <w:szCs w:val="16"/>
              </w:rPr>
              <w:t xml:space="preserve"> </w:t>
            </w:r>
            <w:r w:rsidRPr="00C06DF9">
              <w:rPr>
                <w:sz w:val="16"/>
                <w:szCs w:val="16"/>
              </w:rPr>
              <w:t>Crédito</w:t>
            </w:r>
          </w:p>
        </w:tc>
        <w:tc>
          <w:tcPr>
            <w:tcW w:w="5602" w:type="dxa"/>
          </w:tcPr>
          <w:p w:rsidR="00C06DF9" w:rsidRPr="00C06DF9" w:rsidRDefault="00C06DF9" w:rsidP="0019461B">
            <w:pPr>
              <w:pStyle w:val="TableParagraph"/>
              <w:ind w:left="0"/>
              <w:rPr>
                <w:b/>
                <w:sz w:val="16"/>
                <w:szCs w:val="16"/>
              </w:rPr>
            </w:pPr>
          </w:p>
          <w:p w:rsidR="00C06DF9" w:rsidRPr="00C06DF9" w:rsidRDefault="00C06DF9" w:rsidP="0019461B">
            <w:pPr>
              <w:pStyle w:val="TableParagraph"/>
              <w:ind w:right="1873"/>
              <w:rPr>
                <w:sz w:val="16"/>
                <w:szCs w:val="16"/>
              </w:rPr>
            </w:pPr>
            <w:r w:rsidRPr="00C06DF9">
              <w:rPr>
                <w:sz w:val="16"/>
                <w:szCs w:val="16"/>
              </w:rPr>
              <w:t>a. Office of the Comptroller of the Currency Customer Assistance Group</w:t>
            </w:r>
          </w:p>
          <w:p w:rsidR="00C06DF9" w:rsidRPr="00C06DF9" w:rsidRDefault="00C06DF9" w:rsidP="0019461B">
            <w:pPr>
              <w:pStyle w:val="TableParagraph"/>
              <w:spacing w:before="1"/>
              <w:ind w:right="3822"/>
              <w:rPr>
                <w:sz w:val="16"/>
                <w:szCs w:val="16"/>
              </w:rPr>
            </w:pPr>
            <w:r w:rsidRPr="00C06DF9">
              <w:rPr>
                <w:sz w:val="16"/>
                <w:szCs w:val="16"/>
              </w:rPr>
              <w:t>P.O. Box 53570 Houston, TX 77052</w:t>
            </w:r>
          </w:p>
          <w:p w:rsidR="00C06DF9" w:rsidRPr="00C06DF9" w:rsidRDefault="00C06DF9" w:rsidP="0019461B">
            <w:pPr>
              <w:pStyle w:val="TableParagraph"/>
              <w:spacing w:before="11"/>
              <w:ind w:left="0"/>
              <w:rPr>
                <w:b/>
                <w:sz w:val="16"/>
                <w:szCs w:val="16"/>
              </w:rPr>
            </w:pPr>
          </w:p>
          <w:p w:rsidR="00C06DF9" w:rsidRPr="00C06DF9" w:rsidRDefault="00C06DF9" w:rsidP="0019461B">
            <w:pPr>
              <w:pStyle w:val="TableParagraph"/>
              <w:rPr>
                <w:sz w:val="16"/>
                <w:szCs w:val="16"/>
              </w:rPr>
            </w:pPr>
            <w:r w:rsidRPr="00C06DF9">
              <w:rPr>
                <w:sz w:val="16"/>
                <w:szCs w:val="16"/>
              </w:rPr>
              <w:t>b. Federal Reserve Consumer Help Center</w:t>
            </w:r>
          </w:p>
          <w:p w:rsidR="00C06DF9" w:rsidRPr="00C06DF9" w:rsidRDefault="00C06DF9" w:rsidP="0019461B">
            <w:pPr>
              <w:pStyle w:val="TableParagraph"/>
              <w:ind w:right="3444"/>
              <w:rPr>
                <w:sz w:val="16"/>
                <w:szCs w:val="16"/>
              </w:rPr>
            </w:pPr>
            <w:r w:rsidRPr="00C06DF9">
              <w:rPr>
                <w:sz w:val="16"/>
                <w:szCs w:val="16"/>
              </w:rPr>
              <w:t>P.O. Box. 1200 Minneapolis, MN 55480</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9"/>
              </w:numPr>
              <w:tabs>
                <w:tab w:val="left" w:pos="341"/>
              </w:tabs>
              <w:adjustRightInd/>
              <w:spacing w:before="0"/>
              <w:ind w:right="925" w:firstLine="0"/>
              <w:rPr>
                <w:sz w:val="16"/>
                <w:szCs w:val="16"/>
              </w:rPr>
            </w:pPr>
            <w:r w:rsidRPr="00C06DF9">
              <w:rPr>
                <w:sz w:val="16"/>
                <w:szCs w:val="16"/>
              </w:rPr>
              <w:t>Division of Depositor and Consumer Protection National Center for Consumer and Depositor</w:t>
            </w:r>
            <w:r w:rsidRPr="00C06DF9">
              <w:rPr>
                <w:spacing w:val="-18"/>
                <w:sz w:val="16"/>
                <w:szCs w:val="16"/>
              </w:rPr>
              <w:t xml:space="preserve"> </w:t>
            </w:r>
            <w:r w:rsidRPr="00C06DF9">
              <w:rPr>
                <w:sz w:val="16"/>
                <w:szCs w:val="16"/>
              </w:rPr>
              <w:t>Assistance Federal Deposit Insurance</w:t>
            </w:r>
            <w:r w:rsidRPr="00C06DF9">
              <w:rPr>
                <w:spacing w:val="-1"/>
                <w:sz w:val="16"/>
                <w:szCs w:val="16"/>
              </w:rPr>
              <w:t xml:space="preserve"> </w:t>
            </w:r>
            <w:r w:rsidRPr="00C06DF9">
              <w:rPr>
                <w:sz w:val="16"/>
                <w:szCs w:val="16"/>
              </w:rPr>
              <w:t>Corporation</w:t>
            </w:r>
          </w:p>
          <w:p w:rsidR="00C06DF9" w:rsidRPr="00C06DF9" w:rsidRDefault="00C06DF9" w:rsidP="0019461B">
            <w:pPr>
              <w:pStyle w:val="TableParagraph"/>
              <w:spacing w:before="1"/>
              <w:ind w:right="3078"/>
              <w:rPr>
                <w:sz w:val="16"/>
                <w:szCs w:val="16"/>
              </w:rPr>
            </w:pPr>
            <w:r w:rsidRPr="00C06DF9">
              <w:rPr>
                <w:sz w:val="16"/>
                <w:szCs w:val="16"/>
              </w:rPr>
              <w:t>1100 Walnut Street, Box #11 Kansas City, MO 64106</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9"/>
              </w:numPr>
              <w:tabs>
                <w:tab w:val="left" w:pos="353"/>
              </w:tabs>
              <w:adjustRightInd/>
              <w:spacing w:before="0"/>
              <w:ind w:right="2168" w:firstLine="0"/>
              <w:jc w:val="both"/>
              <w:rPr>
                <w:sz w:val="16"/>
                <w:szCs w:val="16"/>
              </w:rPr>
            </w:pPr>
            <w:r w:rsidRPr="00C06DF9">
              <w:rPr>
                <w:sz w:val="16"/>
                <w:szCs w:val="16"/>
              </w:rPr>
              <w:t>National Credit Union Administration Office of Consumer Financial Protection 1775 Duke Street</w:t>
            </w:r>
          </w:p>
          <w:p w:rsidR="00C06DF9" w:rsidRPr="00C06DF9" w:rsidRDefault="00C06DF9" w:rsidP="0019461B">
            <w:pPr>
              <w:pStyle w:val="TableParagraph"/>
              <w:spacing w:line="229" w:lineRule="exact"/>
              <w:jc w:val="both"/>
              <w:rPr>
                <w:sz w:val="16"/>
                <w:szCs w:val="16"/>
              </w:rPr>
            </w:pPr>
            <w:r w:rsidRPr="00C06DF9">
              <w:rPr>
                <w:sz w:val="16"/>
                <w:szCs w:val="16"/>
              </w:rPr>
              <w:t>Alexandria, VA 22314</w:t>
            </w:r>
          </w:p>
        </w:tc>
      </w:tr>
      <w:tr w:rsidR="00C06DF9" w:rsidTr="00C06DF9">
        <w:trPr>
          <w:trHeight w:val="921"/>
        </w:trPr>
        <w:tc>
          <w:tcPr>
            <w:tcW w:w="5386" w:type="dxa"/>
          </w:tcPr>
          <w:p w:rsidR="00C06DF9" w:rsidRPr="00C06DF9" w:rsidRDefault="00C06DF9" w:rsidP="0019461B">
            <w:pPr>
              <w:pStyle w:val="TableParagraph"/>
              <w:rPr>
                <w:sz w:val="16"/>
                <w:szCs w:val="16"/>
              </w:rPr>
            </w:pPr>
            <w:r w:rsidRPr="00C06DF9">
              <w:rPr>
                <w:sz w:val="16"/>
                <w:szCs w:val="16"/>
              </w:rPr>
              <w:t>3. Compañías aéreas</w:t>
            </w:r>
          </w:p>
        </w:tc>
        <w:tc>
          <w:tcPr>
            <w:tcW w:w="5602" w:type="dxa"/>
          </w:tcPr>
          <w:p w:rsidR="00C06DF9" w:rsidRPr="00C06DF9" w:rsidRDefault="00C06DF9" w:rsidP="0019461B">
            <w:pPr>
              <w:pStyle w:val="TableParagraph"/>
              <w:ind w:right="612"/>
              <w:rPr>
                <w:sz w:val="16"/>
                <w:szCs w:val="16"/>
              </w:rPr>
            </w:pPr>
            <w:r w:rsidRPr="00C06DF9">
              <w:rPr>
                <w:sz w:val="16"/>
                <w:szCs w:val="16"/>
              </w:rPr>
              <w:t>Assistant General Counsel for Office of Aviation Protection Department of Transportation</w:t>
            </w:r>
          </w:p>
          <w:p w:rsidR="00C06DF9" w:rsidRPr="00C06DF9" w:rsidRDefault="00C06DF9" w:rsidP="0019461B">
            <w:pPr>
              <w:pStyle w:val="TableParagraph"/>
              <w:spacing w:before="1" w:line="230" w:lineRule="atLeast"/>
              <w:ind w:right="3084"/>
              <w:rPr>
                <w:sz w:val="16"/>
                <w:szCs w:val="16"/>
              </w:rPr>
            </w:pPr>
            <w:r w:rsidRPr="00C06DF9">
              <w:rPr>
                <w:sz w:val="16"/>
                <w:szCs w:val="16"/>
              </w:rPr>
              <w:t>1200 New Jersey Avenue SE Washington, DC 20590</w:t>
            </w:r>
          </w:p>
        </w:tc>
      </w:tr>
      <w:tr w:rsidR="00C06DF9" w:rsidTr="00C06DF9">
        <w:trPr>
          <w:trHeight w:val="1148"/>
        </w:trPr>
        <w:tc>
          <w:tcPr>
            <w:tcW w:w="5386" w:type="dxa"/>
          </w:tcPr>
          <w:p w:rsidR="00C06DF9" w:rsidRPr="00C06DF9" w:rsidRDefault="00C06DF9" w:rsidP="0019461B">
            <w:pPr>
              <w:pStyle w:val="TableParagraph"/>
              <w:ind w:right="25"/>
              <w:rPr>
                <w:sz w:val="16"/>
                <w:szCs w:val="16"/>
              </w:rPr>
            </w:pPr>
            <w:r w:rsidRPr="00C06DF9">
              <w:rPr>
                <w:sz w:val="16"/>
                <w:szCs w:val="16"/>
              </w:rPr>
              <w:t>4. Acreedores sujetos a la Junta de Transporte Terrestre (Surface Transportation Board)</w:t>
            </w:r>
          </w:p>
        </w:tc>
        <w:tc>
          <w:tcPr>
            <w:tcW w:w="5602" w:type="dxa"/>
          </w:tcPr>
          <w:p w:rsidR="00C06DF9" w:rsidRPr="00C06DF9" w:rsidRDefault="00C06DF9" w:rsidP="0019461B">
            <w:pPr>
              <w:pStyle w:val="TableParagraph"/>
              <w:ind w:right="973"/>
              <w:rPr>
                <w:sz w:val="16"/>
                <w:szCs w:val="16"/>
              </w:rPr>
            </w:pPr>
            <w:r w:rsidRPr="00C06DF9">
              <w:rPr>
                <w:sz w:val="16"/>
                <w:szCs w:val="16"/>
              </w:rPr>
              <w:t>Office of Public Assistance, Governmental Affairs, and Compliance</w:t>
            </w:r>
          </w:p>
          <w:p w:rsidR="00C06DF9" w:rsidRPr="00C06DF9" w:rsidRDefault="00C06DF9" w:rsidP="0019461B">
            <w:pPr>
              <w:pStyle w:val="TableParagraph"/>
              <w:spacing w:before="1"/>
              <w:rPr>
                <w:sz w:val="16"/>
                <w:szCs w:val="16"/>
              </w:rPr>
            </w:pPr>
            <w:r w:rsidRPr="00C06DF9">
              <w:rPr>
                <w:sz w:val="16"/>
                <w:szCs w:val="16"/>
              </w:rPr>
              <w:t>Surface Transportation Board</w:t>
            </w:r>
          </w:p>
          <w:p w:rsidR="00C06DF9" w:rsidRPr="00C06DF9" w:rsidRDefault="00C06DF9" w:rsidP="0019461B">
            <w:pPr>
              <w:pStyle w:val="TableParagraph"/>
              <w:spacing w:before="5" w:line="228" w:lineRule="exact"/>
              <w:ind w:right="3522"/>
              <w:rPr>
                <w:sz w:val="16"/>
                <w:szCs w:val="16"/>
              </w:rPr>
            </w:pPr>
            <w:r w:rsidRPr="00C06DF9">
              <w:rPr>
                <w:sz w:val="16"/>
                <w:szCs w:val="16"/>
              </w:rPr>
              <w:t>395 E Street SW Washington, DC 20423</w:t>
            </w:r>
          </w:p>
        </w:tc>
      </w:tr>
      <w:tr w:rsidR="00C06DF9" w:rsidTr="00C06DF9">
        <w:trPr>
          <w:trHeight w:val="531"/>
        </w:trPr>
        <w:tc>
          <w:tcPr>
            <w:tcW w:w="5386" w:type="dxa"/>
          </w:tcPr>
          <w:p w:rsidR="00C06DF9" w:rsidRPr="00C06DF9" w:rsidRDefault="00C06DF9" w:rsidP="0019461B">
            <w:pPr>
              <w:pStyle w:val="TableParagraph"/>
              <w:ind w:right="547"/>
              <w:rPr>
                <w:sz w:val="16"/>
                <w:szCs w:val="16"/>
              </w:rPr>
            </w:pPr>
            <w:r w:rsidRPr="00C06DF9">
              <w:rPr>
                <w:sz w:val="16"/>
                <w:szCs w:val="16"/>
              </w:rPr>
              <w:t>5. Acreedores sujetos a la Ley de Empacadores y Corrales Ganaderos de 1921 (Packers and Stockyards Act, 1921)</w:t>
            </w:r>
          </w:p>
        </w:tc>
        <w:tc>
          <w:tcPr>
            <w:tcW w:w="5602" w:type="dxa"/>
          </w:tcPr>
          <w:p w:rsidR="00C06DF9" w:rsidRPr="00C06DF9" w:rsidRDefault="00C06DF9" w:rsidP="0019461B">
            <w:pPr>
              <w:pStyle w:val="TableParagraph"/>
              <w:ind w:right="629"/>
              <w:rPr>
                <w:sz w:val="16"/>
                <w:szCs w:val="16"/>
              </w:rPr>
            </w:pPr>
            <w:r w:rsidRPr="00C06DF9">
              <w:rPr>
                <w:sz w:val="16"/>
                <w:szCs w:val="16"/>
              </w:rPr>
              <w:t>Oficina Regional de la División de Empacadores y Corrales Ganaderos más cercana</w:t>
            </w:r>
          </w:p>
        </w:tc>
      </w:tr>
      <w:tr w:rsidR="00C06DF9" w:rsidTr="00C06DF9">
        <w:trPr>
          <w:trHeight w:val="973"/>
        </w:trPr>
        <w:tc>
          <w:tcPr>
            <w:tcW w:w="5386" w:type="dxa"/>
          </w:tcPr>
          <w:p w:rsidR="00C06DF9" w:rsidRPr="00C06DF9" w:rsidRDefault="00C06DF9" w:rsidP="0019461B">
            <w:pPr>
              <w:pStyle w:val="TableParagraph"/>
              <w:rPr>
                <w:sz w:val="16"/>
                <w:szCs w:val="16"/>
              </w:rPr>
            </w:pPr>
            <w:r w:rsidRPr="00C06DF9">
              <w:rPr>
                <w:sz w:val="16"/>
                <w:szCs w:val="16"/>
              </w:rPr>
              <w:t>6. Compañías de Inversión en Pequeños Negocios</w:t>
            </w:r>
          </w:p>
        </w:tc>
        <w:tc>
          <w:tcPr>
            <w:tcW w:w="5602" w:type="dxa"/>
          </w:tcPr>
          <w:p w:rsidR="00C06DF9" w:rsidRPr="00C06DF9" w:rsidRDefault="00C06DF9" w:rsidP="0019461B">
            <w:pPr>
              <w:pStyle w:val="TableParagraph"/>
              <w:ind w:right="1396"/>
              <w:rPr>
                <w:sz w:val="16"/>
                <w:szCs w:val="16"/>
              </w:rPr>
            </w:pPr>
            <w:r w:rsidRPr="00C06DF9">
              <w:rPr>
                <w:sz w:val="16"/>
                <w:szCs w:val="16"/>
              </w:rPr>
              <w:t>Associate Administrator, Office of Capital Access United States Small Business Administration</w:t>
            </w:r>
          </w:p>
          <w:p w:rsidR="00C06DF9" w:rsidRPr="00C06DF9" w:rsidRDefault="00C06DF9" w:rsidP="0019461B">
            <w:pPr>
              <w:pStyle w:val="TableParagraph"/>
              <w:spacing w:line="229" w:lineRule="exact"/>
              <w:rPr>
                <w:sz w:val="16"/>
                <w:szCs w:val="16"/>
              </w:rPr>
            </w:pPr>
            <w:r w:rsidRPr="00C06DF9">
              <w:rPr>
                <w:sz w:val="16"/>
                <w:szCs w:val="16"/>
              </w:rPr>
              <w:t>409 Third Street SW, Suite 8200</w:t>
            </w:r>
          </w:p>
          <w:p w:rsidR="00C06DF9" w:rsidRPr="00C06DF9" w:rsidRDefault="00C06DF9" w:rsidP="0019461B">
            <w:pPr>
              <w:pStyle w:val="TableParagraph"/>
              <w:rPr>
                <w:sz w:val="16"/>
                <w:szCs w:val="16"/>
              </w:rPr>
            </w:pPr>
            <w:r w:rsidRPr="00C06DF9">
              <w:rPr>
                <w:sz w:val="16"/>
                <w:szCs w:val="16"/>
              </w:rPr>
              <w:t>Washington, DC 20416</w:t>
            </w:r>
          </w:p>
        </w:tc>
      </w:tr>
      <w:tr w:rsidR="00C06DF9" w:rsidTr="00C06DF9">
        <w:trPr>
          <w:trHeight w:val="702"/>
        </w:trPr>
        <w:tc>
          <w:tcPr>
            <w:tcW w:w="5386" w:type="dxa"/>
          </w:tcPr>
          <w:p w:rsidR="00C06DF9" w:rsidRPr="00C06DF9" w:rsidRDefault="00C06DF9" w:rsidP="0019461B">
            <w:pPr>
              <w:pStyle w:val="TableParagraph"/>
              <w:rPr>
                <w:sz w:val="16"/>
                <w:szCs w:val="16"/>
              </w:rPr>
            </w:pPr>
            <w:r w:rsidRPr="00C06DF9">
              <w:rPr>
                <w:sz w:val="16"/>
                <w:szCs w:val="16"/>
              </w:rPr>
              <w:t>7. Agentes y Distribuidores</w:t>
            </w:r>
          </w:p>
        </w:tc>
        <w:tc>
          <w:tcPr>
            <w:tcW w:w="5602" w:type="dxa"/>
          </w:tcPr>
          <w:p w:rsidR="00C06DF9" w:rsidRPr="00C06DF9" w:rsidRDefault="00C06DF9" w:rsidP="0019461B">
            <w:pPr>
              <w:pStyle w:val="TableParagraph"/>
              <w:ind w:right="2389"/>
              <w:rPr>
                <w:sz w:val="16"/>
                <w:szCs w:val="16"/>
              </w:rPr>
            </w:pPr>
            <w:r w:rsidRPr="00C06DF9">
              <w:rPr>
                <w:sz w:val="16"/>
                <w:szCs w:val="16"/>
              </w:rPr>
              <w:t>Securities and Exchange Commission 100 F Street, NE</w:t>
            </w:r>
          </w:p>
          <w:p w:rsidR="00C06DF9" w:rsidRPr="00C06DF9" w:rsidRDefault="00C06DF9" w:rsidP="0019461B">
            <w:pPr>
              <w:pStyle w:val="TableParagraph"/>
              <w:spacing w:line="222" w:lineRule="exact"/>
              <w:rPr>
                <w:sz w:val="16"/>
                <w:szCs w:val="16"/>
              </w:rPr>
            </w:pPr>
            <w:r w:rsidRPr="00C06DF9">
              <w:rPr>
                <w:sz w:val="16"/>
                <w:szCs w:val="16"/>
              </w:rPr>
              <w:t>Washington, DC 20549</w:t>
            </w:r>
          </w:p>
        </w:tc>
      </w:tr>
      <w:tr w:rsidR="00C06DF9" w:rsidTr="00C06DF9">
        <w:trPr>
          <w:trHeight w:val="345"/>
        </w:trPr>
        <w:tc>
          <w:tcPr>
            <w:tcW w:w="5386" w:type="dxa"/>
          </w:tcPr>
          <w:p w:rsidR="00C06DF9" w:rsidRPr="00C06DF9" w:rsidRDefault="00C06DF9" w:rsidP="0019461B">
            <w:pPr>
              <w:pStyle w:val="TableParagraph"/>
              <w:ind w:right="596"/>
              <w:rPr>
                <w:sz w:val="16"/>
                <w:szCs w:val="16"/>
              </w:rPr>
            </w:pPr>
            <w:r w:rsidRPr="00C06DF9">
              <w:rPr>
                <w:sz w:val="16"/>
                <w:szCs w:val="16"/>
              </w:rPr>
              <w:t>8. Instituciones que son miembros del Sistema de Crédito Agrícola</w:t>
            </w:r>
          </w:p>
        </w:tc>
        <w:tc>
          <w:tcPr>
            <w:tcW w:w="5602" w:type="dxa"/>
          </w:tcPr>
          <w:p w:rsidR="00C06DF9" w:rsidRPr="00C06DF9" w:rsidRDefault="00C06DF9" w:rsidP="0019461B">
            <w:pPr>
              <w:pStyle w:val="TableParagraph"/>
              <w:spacing w:before="3" w:line="230" w:lineRule="exact"/>
              <w:ind w:right="3183"/>
              <w:rPr>
                <w:sz w:val="16"/>
                <w:szCs w:val="16"/>
              </w:rPr>
            </w:pPr>
            <w:r w:rsidRPr="00C06DF9">
              <w:rPr>
                <w:sz w:val="16"/>
                <w:szCs w:val="16"/>
              </w:rPr>
              <w:t>Farm Credit Administration 1501 Farm Credit Drive McLean, VA 22102-5090</w:t>
            </w:r>
          </w:p>
        </w:tc>
      </w:tr>
      <w:tr w:rsidR="00C06DF9" w:rsidTr="00C06DF9">
        <w:trPr>
          <w:trHeight w:val="1153"/>
        </w:trPr>
        <w:tc>
          <w:tcPr>
            <w:tcW w:w="5386" w:type="dxa"/>
          </w:tcPr>
          <w:p w:rsidR="00C06DF9" w:rsidRPr="00C06DF9" w:rsidRDefault="00C06DF9" w:rsidP="0019461B">
            <w:pPr>
              <w:pStyle w:val="TableParagraph"/>
              <w:ind w:right="695"/>
              <w:rPr>
                <w:sz w:val="16"/>
                <w:szCs w:val="16"/>
              </w:rPr>
            </w:pPr>
            <w:r w:rsidRPr="00C06DF9">
              <w:rPr>
                <w:sz w:val="16"/>
                <w:szCs w:val="16"/>
              </w:rPr>
              <w:t>9. Minoristas, Compañías Financieras y todos los demás acreedores no indicados anteriormente</w:t>
            </w:r>
          </w:p>
        </w:tc>
        <w:tc>
          <w:tcPr>
            <w:tcW w:w="5602" w:type="dxa"/>
          </w:tcPr>
          <w:p w:rsidR="00C06DF9" w:rsidRPr="00C06DF9" w:rsidRDefault="00C06DF9" w:rsidP="0019461B">
            <w:pPr>
              <w:pStyle w:val="TableParagraph"/>
              <w:ind w:right="2913"/>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14" w:lineRule="exact"/>
              <w:rPr>
                <w:sz w:val="16"/>
                <w:szCs w:val="16"/>
              </w:rPr>
            </w:pPr>
            <w:r w:rsidRPr="00C06DF9">
              <w:rPr>
                <w:sz w:val="16"/>
                <w:szCs w:val="16"/>
              </w:rPr>
              <w:t>(877) 382-4357</w:t>
            </w:r>
          </w:p>
        </w:tc>
      </w:tr>
    </w:tbl>
    <w:p w:rsidR="00723044" w:rsidRDefault="00723044">
      <w:pPr>
        <w:spacing w:after="200" w:line="276" w:lineRule="auto"/>
        <w:sectPr w:rsidR="00723044" w:rsidSect="00E20DDC">
          <w:headerReference w:type="default" r:id="rId29"/>
          <w:pgSz w:w="12240" w:h="15840"/>
          <w:pgMar w:top="630" w:right="1220" w:bottom="280" w:left="1200" w:header="720" w:footer="720" w:gutter="0"/>
          <w:cols w:space="720"/>
          <w:noEndnote/>
        </w:sectPr>
      </w:pPr>
      <w:r>
        <w:br w:type="page"/>
      </w:r>
    </w:p>
    <w:p w:rsidR="00723044" w:rsidRPr="008E57E3" w:rsidRDefault="00723044" w:rsidP="00723044">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723044" w:rsidRPr="008E57E3" w:rsidRDefault="00723044" w:rsidP="00723044">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723044" w:rsidRPr="008E57E3" w:rsidRDefault="00723044" w:rsidP="00723044">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723044" w:rsidRPr="008E57E3" w:rsidRDefault="00723044" w:rsidP="00723044">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723044" w:rsidRPr="008E57E3" w:rsidRDefault="00723044" w:rsidP="00723044">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723044" w:rsidRPr="008E57E3" w:rsidRDefault="00723044" w:rsidP="00723044">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723044" w:rsidRPr="008E57E3" w:rsidRDefault="00723044" w:rsidP="00723044">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723044" w:rsidRPr="008E57E3" w:rsidRDefault="00723044" w:rsidP="00723044">
      <w:pPr>
        <w:pStyle w:val="ListParagraph"/>
        <w:numPr>
          <w:ilvl w:val="0"/>
          <w:numId w:val="24"/>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723044" w:rsidRPr="008E57E3" w:rsidRDefault="00723044" w:rsidP="00723044">
      <w:pPr>
        <w:pStyle w:val="ListParagraph"/>
        <w:numPr>
          <w:ilvl w:val="0"/>
          <w:numId w:val="24"/>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723044" w:rsidRPr="008E57E3" w:rsidRDefault="00723044" w:rsidP="00723044">
      <w:pPr>
        <w:pStyle w:val="ListParagraph"/>
        <w:numPr>
          <w:ilvl w:val="0"/>
          <w:numId w:val="24"/>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723044" w:rsidRPr="008E57E3" w:rsidRDefault="00723044" w:rsidP="00723044">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723044" w:rsidRPr="008E57E3" w:rsidRDefault="00723044" w:rsidP="00723044">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723044" w:rsidRPr="008E57E3" w:rsidRDefault="00723044" w:rsidP="00723044">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723044" w:rsidRPr="008E57E3" w:rsidRDefault="00723044" w:rsidP="00723044">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723044"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723044" w:rsidRPr="008E57E3"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723044" w:rsidRPr="008E57E3" w:rsidRDefault="00723044" w:rsidP="00723044">
      <w:pPr>
        <w:pStyle w:val="ListParagraph"/>
        <w:numPr>
          <w:ilvl w:val="0"/>
          <w:numId w:val="23"/>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B10CF8" w:rsidRPr="00723044" w:rsidRDefault="00723044" w:rsidP="00723044">
      <w:pPr>
        <w:pStyle w:val="ListParagraph"/>
        <w:numPr>
          <w:ilvl w:val="0"/>
          <w:numId w:val="23"/>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B10CF8" w:rsidRPr="00723044" w:rsidSect="00723044">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F8" w:rsidRDefault="00B10CF8" w:rsidP="009421AA">
      <w:r>
        <w:separator/>
      </w:r>
    </w:p>
  </w:endnote>
  <w:endnote w:type="continuationSeparator" w:id="0">
    <w:p w:rsidR="00B10CF8" w:rsidRDefault="00B10CF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Footer"/>
    </w:pPr>
    <w:r>
      <w:t xml:space="preserve">Version </w:t>
    </w:r>
    <w:r w:rsidR="00B73774">
      <w:t>8</w:t>
    </w:r>
    <w:r w:rsidR="00C06DF9">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Pr="00261359" w:rsidRDefault="00B10CF8" w:rsidP="00B1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F9" w:rsidRDefault="00B73774">
    <w:pPr>
      <w:pStyle w:val="BodyText"/>
      <w:spacing w:line="14" w:lineRule="auto"/>
      <w:rPr>
        <w:sz w:val="19"/>
      </w:rPr>
    </w:pPr>
    <w:r>
      <w:rPr>
        <w:sz w:val="24"/>
        <w:lang w:bidi="en-US"/>
      </w:rPr>
      <w:pict>
        <v:shapetype id="_x0000_t202" coordsize="21600,21600" o:spt="202" path="m,l,21600r21600,l21600,xe">
          <v:stroke joinstyle="miter"/>
          <v:path gradientshapeok="t" o:connecttype="rect"/>
        </v:shapetype>
        <v:shape id="_x0000_s10247" type="#_x0000_t202" style="position:absolute;margin-left:531pt;margin-top:727.85pt;width:12pt;height:15.3pt;z-index:-251654144;mso-position-horizontal-relative:page;mso-position-vertical-relative:page" filled="f" stroked="f">
          <v:textbox inset="0,0,0,0">
            <w:txbxContent>
              <w:p w:rsidR="00C06DF9" w:rsidRDefault="00C06DF9">
                <w:pPr>
                  <w:pStyle w:val="BodyText"/>
                  <w:spacing w:before="10"/>
                  <w:ind w:left="60"/>
                </w:pPr>
                <w:r>
                  <w:fldChar w:fldCharType="begin"/>
                </w:r>
                <w:r>
                  <w:instrText xml:space="preserve"> PAGE </w:instrText>
                </w:r>
                <w:r>
                  <w:fldChar w:fldCharType="separate"/>
                </w:r>
                <w:r w:rsidR="00B73774">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B73774">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4" type="#_x0000_t202" style="position:absolute;margin-left:532.05pt;margin-top:727.85pt;width:10pt;height:15.3pt;z-index:-251656192;mso-position-horizontal-relative:page;mso-position-vertical-relative:page" filled="f" stroked="f">
          <v:textbox style="mso-next-textbox:#_x0000_s10244" inset="0,0,0,0">
            <w:txbxContent>
              <w:p w:rsidR="007D3685" w:rsidRDefault="007D3685">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F9" w:rsidRDefault="00B73774">
    <w:pPr>
      <w:pStyle w:val="BodyText"/>
      <w:spacing w:line="14" w:lineRule="auto"/>
      <w:rPr>
        <w:sz w:val="16"/>
      </w:rPr>
    </w:pPr>
    <w:r>
      <w:rPr>
        <w:sz w:val="24"/>
      </w:rPr>
      <w:pict>
        <v:shapetype id="_x0000_t202" coordsize="21600,21600" o:spt="202" path="m,l,21600r21600,l21600,xe">
          <v:stroke joinstyle="miter"/>
          <v:path gradientshapeok="t" o:connecttype="rect"/>
        </v:shapetype>
        <v:shape id="_x0000_s10248" type="#_x0000_t202" style="position:absolute;margin-left:549.5pt;margin-top:742.75pt;width:11.55pt;height:14.25pt;z-index:-251652096;mso-position-horizontal-relative:page;mso-position-vertical-relative:page" filled="f" stroked="f">
          <v:textbox inset="0,0,0,0">
            <w:txbxContent>
              <w:p w:rsidR="00C06DF9" w:rsidRDefault="00C06DF9">
                <w:pPr>
                  <w:spacing w:before="11"/>
                  <w:ind w:left="60"/>
                </w:pPr>
                <w:r>
                  <w:fldChar w:fldCharType="begin"/>
                </w:r>
                <w:r>
                  <w:rPr>
                    <w:sz w:val="22"/>
                  </w:rPr>
                  <w:instrText xml:space="preserve"> PAGE </w:instrText>
                </w:r>
                <w:r>
                  <w:fldChar w:fldCharType="separate"/>
                </w:r>
                <w:r w:rsidR="00B73774">
                  <w:rPr>
                    <w:noProof/>
                    <w:sz w:val="22"/>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F8" w:rsidRDefault="00B10CF8" w:rsidP="009421AA">
      <w:r>
        <w:separator/>
      </w:r>
    </w:p>
  </w:footnote>
  <w:footnote w:type="continuationSeparator" w:id="0">
    <w:p w:rsidR="00B10CF8" w:rsidRDefault="00B10CF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Default="00B1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B73774"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3"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4"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5"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6"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21"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2"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4"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5"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6"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17"/>
  </w:num>
  <w:num w:numId="7">
    <w:abstractNumId w:val="8"/>
  </w:num>
  <w:num w:numId="8">
    <w:abstractNumId w:val="2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19"/>
  </w:num>
  <w:num w:numId="14">
    <w:abstractNumId w:val="23"/>
  </w:num>
  <w:num w:numId="15">
    <w:abstractNumId w:val="11"/>
  </w:num>
  <w:num w:numId="16">
    <w:abstractNumId w:val="7"/>
  </w:num>
  <w:num w:numId="17">
    <w:abstractNumId w:val="13"/>
  </w:num>
  <w:num w:numId="18">
    <w:abstractNumId w:val="24"/>
  </w:num>
  <w:num w:numId="19">
    <w:abstractNumId w:val="10"/>
  </w:num>
  <w:num w:numId="20">
    <w:abstractNumId w:val="25"/>
  </w:num>
  <w:num w:numId="21">
    <w:abstractNumId w:val="21"/>
  </w:num>
  <w:num w:numId="22">
    <w:abstractNumId w:val="14"/>
  </w:num>
  <w:num w:numId="23">
    <w:abstractNumId w:val="6"/>
  </w:num>
  <w:num w:numId="24">
    <w:abstractNumId w:val="18"/>
  </w:num>
  <w:num w:numId="25">
    <w:abstractNumId w:val="5"/>
  </w:num>
  <w:num w:numId="26">
    <w:abstractNumId w:val="20"/>
  </w:num>
  <w:num w:numId="27">
    <w:abstractNumId w:val="9"/>
  </w:num>
  <w:num w:numId="28">
    <w:abstractNumId w:val="12"/>
  </w:num>
  <w:num w:numId="29">
    <w:abstractNumId w:val="27"/>
  </w:num>
  <w:num w:numId="30">
    <w:abstractNumId w:val="22"/>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52"/>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25A3C"/>
    <w:rsid w:val="00033EFB"/>
    <w:rsid w:val="00054B4A"/>
    <w:rsid w:val="000B288C"/>
    <w:rsid w:val="000D1D98"/>
    <w:rsid w:val="00116AD0"/>
    <w:rsid w:val="00120A1B"/>
    <w:rsid w:val="001220CE"/>
    <w:rsid w:val="001365B5"/>
    <w:rsid w:val="00173399"/>
    <w:rsid w:val="0017354B"/>
    <w:rsid w:val="001832C1"/>
    <w:rsid w:val="00195713"/>
    <w:rsid w:val="001C2BF9"/>
    <w:rsid w:val="001F1EC5"/>
    <w:rsid w:val="00224D9D"/>
    <w:rsid w:val="00297EC9"/>
    <w:rsid w:val="002C244B"/>
    <w:rsid w:val="00323597"/>
    <w:rsid w:val="003712FA"/>
    <w:rsid w:val="00393303"/>
    <w:rsid w:val="00395A1E"/>
    <w:rsid w:val="003B66FD"/>
    <w:rsid w:val="003E3981"/>
    <w:rsid w:val="003F5C0D"/>
    <w:rsid w:val="004042CC"/>
    <w:rsid w:val="0043455B"/>
    <w:rsid w:val="0045299C"/>
    <w:rsid w:val="00471AE9"/>
    <w:rsid w:val="00487EEF"/>
    <w:rsid w:val="004D0029"/>
    <w:rsid w:val="004D008B"/>
    <w:rsid w:val="004D2A87"/>
    <w:rsid w:val="004D3F7D"/>
    <w:rsid w:val="004E1C22"/>
    <w:rsid w:val="004E1E9D"/>
    <w:rsid w:val="005336E8"/>
    <w:rsid w:val="00575DD3"/>
    <w:rsid w:val="00577107"/>
    <w:rsid w:val="00597D46"/>
    <w:rsid w:val="005A3417"/>
    <w:rsid w:val="005B03DA"/>
    <w:rsid w:val="005D30E0"/>
    <w:rsid w:val="005D3E71"/>
    <w:rsid w:val="005D69FA"/>
    <w:rsid w:val="0064604E"/>
    <w:rsid w:val="00664767"/>
    <w:rsid w:val="006A6562"/>
    <w:rsid w:val="006F2EE9"/>
    <w:rsid w:val="00723044"/>
    <w:rsid w:val="007422C7"/>
    <w:rsid w:val="007437DC"/>
    <w:rsid w:val="00746100"/>
    <w:rsid w:val="007642DC"/>
    <w:rsid w:val="007D3685"/>
    <w:rsid w:val="007D5974"/>
    <w:rsid w:val="007E5D59"/>
    <w:rsid w:val="008504C8"/>
    <w:rsid w:val="008567CA"/>
    <w:rsid w:val="008C7F22"/>
    <w:rsid w:val="009421AA"/>
    <w:rsid w:val="00953471"/>
    <w:rsid w:val="00955CDF"/>
    <w:rsid w:val="00963490"/>
    <w:rsid w:val="00966926"/>
    <w:rsid w:val="00996F39"/>
    <w:rsid w:val="009E2D56"/>
    <w:rsid w:val="00A12A20"/>
    <w:rsid w:val="00A20884"/>
    <w:rsid w:val="00A257FA"/>
    <w:rsid w:val="00A27993"/>
    <w:rsid w:val="00A86BA5"/>
    <w:rsid w:val="00AA2561"/>
    <w:rsid w:val="00AA31FC"/>
    <w:rsid w:val="00AD785F"/>
    <w:rsid w:val="00AE6441"/>
    <w:rsid w:val="00AF6529"/>
    <w:rsid w:val="00B10CF8"/>
    <w:rsid w:val="00B17A6C"/>
    <w:rsid w:val="00B73774"/>
    <w:rsid w:val="00B965E6"/>
    <w:rsid w:val="00BB2359"/>
    <w:rsid w:val="00BC23C4"/>
    <w:rsid w:val="00BD540B"/>
    <w:rsid w:val="00BE01E5"/>
    <w:rsid w:val="00BE6FB7"/>
    <w:rsid w:val="00BF5AA8"/>
    <w:rsid w:val="00BF7ED8"/>
    <w:rsid w:val="00C06DF9"/>
    <w:rsid w:val="00C31F60"/>
    <w:rsid w:val="00C32B3D"/>
    <w:rsid w:val="00C716F2"/>
    <w:rsid w:val="00CD09AA"/>
    <w:rsid w:val="00CD2E20"/>
    <w:rsid w:val="00CD52C3"/>
    <w:rsid w:val="00CF7EEE"/>
    <w:rsid w:val="00D22657"/>
    <w:rsid w:val="00D3127C"/>
    <w:rsid w:val="00D4090F"/>
    <w:rsid w:val="00D458E5"/>
    <w:rsid w:val="00D75EBE"/>
    <w:rsid w:val="00D90FD1"/>
    <w:rsid w:val="00DC0C86"/>
    <w:rsid w:val="00DC13E6"/>
    <w:rsid w:val="00DF0716"/>
    <w:rsid w:val="00E0057C"/>
    <w:rsid w:val="00E04B1B"/>
    <w:rsid w:val="00E115E5"/>
    <w:rsid w:val="00E168C8"/>
    <w:rsid w:val="00E213C4"/>
    <w:rsid w:val="00E6415F"/>
    <w:rsid w:val="00E66943"/>
    <w:rsid w:val="00E72C92"/>
    <w:rsid w:val="00E94C2F"/>
    <w:rsid w:val="00EA3FE2"/>
    <w:rsid w:val="00EE35C4"/>
    <w:rsid w:val="00F61520"/>
    <w:rsid w:val="00F90A7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2"/>
    <o:shapelayout v:ext="edit">
      <o:idmap v:ext="edit" data="1"/>
    </o:shapelayout>
  </w:shapeDefaults>
  <w:decimalSymbol w:val="."/>
  <w:listSeparator w:val=","/>
  <w14:docId w14:val="2A8D39CA"/>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7D3685"/>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TableParagraph">
    <w:name w:val="Table Paragraph"/>
    <w:basedOn w:val="Normal"/>
    <w:uiPriority w:val="1"/>
    <w:qFormat/>
    <w:rsid w:val="00E0057C"/>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A86BA5"/>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A86BA5"/>
    <w:rPr>
      <w:rFonts w:ascii="Arial" w:eastAsiaTheme="minorEastAsia" w:hAnsi="Arial" w:cs="Arial"/>
      <w:sz w:val="17"/>
      <w:szCs w:val="17"/>
    </w:rPr>
  </w:style>
  <w:style w:type="paragraph" w:styleId="ListParagraph">
    <w:name w:val="List Paragraph"/>
    <w:basedOn w:val="Normal"/>
    <w:uiPriority w:val="1"/>
    <w:qFormat/>
    <w:rsid w:val="00B10CF8"/>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B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D3685"/>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4815">
      <w:bodyDiv w:val="1"/>
      <w:marLeft w:val="0"/>
      <w:marRight w:val="0"/>
      <w:marTop w:val="0"/>
      <w:marBottom w:val="0"/>
      <w:divBdr>
        <w:top w:val="none" w:sz="0" w:space="0" w:color="auto"/>
        <w:left w:val="none" w:sz="0" w:space="0" w:color="auto"/>
        <w:bottom w:val="none" w:sz="0" w:space="0" w:color="auto"/>
        <w:right w:val="none" w:sz="0" w:space="0" w:color="auto"/>
      </w:divBdr>
    </w:div>
    <w:div w:id="1318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17</cp:revision>
  <dcterms:created xsi:type="dcterms:W3CDTF">2018-06-05T14:17:00Z</dcterms:created>
  <dcterms:modified xsi:type="dcterms:W3CDTF">2023-08-18T17:40:00Z</dcterms:modified>
</cp:coreProperties>
</file>